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7CB" w:rsidRDefault="00C807CB">
      <w:pPr>
        <w:pStyle w:val="BodyText"/>
        <w:kinsoku w:val="0"/>
        <w:overflowPunct w:val="0"/>
        <w:spacing w:line="435" w:lineRule="exact"/>
        <w:ind w:left="1077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HARRY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TELEMABO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CLEMENT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(ENGN.</w:t>
      </w:r>
      <w:r>
        <w:rPr>
          <w:b/>
          <w:bCs/>
          <w:spacing w:val="-1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TECH)</w:t>
      </w:r>
    </w:p>
    <w:p w:rsidR="00C807CB" w:rsidRDefault="00C807CB">
      <w:pPr>
        <w:pStyle w:val="BodyText"/>
        <w:kinsoku w:val="0"/>
        <w:overflowPunct w:val="0"/>
        <w:ind w:left="160" w:firstLine="1276"/>
      </w:pPr>
      <w:r>
        <w:t>No.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Rumuoke Road,</w:t>
      </w:r>
      <w:r>
        <w:rPr>
          <w:spacing w:val="-6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rPr>
          <w:spacing w:val="-1"/>
        </w:rPr>
        <w:t>Ada</w:t>
      </w:r>
      <w:r>
        <w:rPr>
          <w:spacing w:val="-4"/>
        </w:rPr>
        <w:t xml:space="preserve"> </w:t>
      </w:r>
      <w:r>
        <w:rPr>
          <w:spacing w:val="-1"/>
        </w:rPr>
        <w:t>George</w:t>
      </w:r>
      <w:r>
        <w:rPr>
          <w:spacing w:val="-4"/>
        </w:rPr>
        <w:t xml:space="preserve"> </w:t>
      </w:r>
      <w:r>
        <w:rPr>
          <w:spacing w:val="-1"/>
        </w:rPr>
        <w:t>Road, Rivers</w:t>
      </w:r>
      <w:r>
        <w:rPr>
          <w:spacing w:val="-6"/>
        </w:rPr>
        <w:t xml:space="preserve"> </w:t>
      </w:r>
      <w:r>
        <w:rPr>
          <w:spacing w:val="-1"/>
        </w:rPr>
        <w:t>State</w:t>
      </w:r>
    </w:p>
    <w:p w:rsidR="00C807CB" w:rsidRDefault="00C807CB">
      <w:pPr>
        <w:pStyle w:val="BodyText"/>
        <w:kinsoku w:val="0"/>
        <w:overflowPunct w:val="0"/>
        <w:spacing w:before="1"/>
        <w:ind w:left="0"/>
      </w:pPr>
    </w:p>
    <w:p w:rsidR="00C807CB" w:rsidRDefault="00C807CB">
      <w:pPr>
        <w:pStyle w:val="BodyText"/>
        <w:kinsoku w:val="0"/>
        <w:overflowPunct w:val="0"/>
        <w:ind w:left="160" w:right="114"/>
      </w:pPr>
      <w:r>
        <w:rPr>
          <w:b/>
          <w:bCs/>
          <w:spacing w:val="-1"/>
        </w:rPr>
        <w:t>PROFILE:</w:t>
      </w:r>
      <w:r>
        <w:rPr>
          <w:b/>
          <w:bCs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Civil/Structural</w:t>
      </w:r>
      <w:r>
        <w:rPr>
          <w:spacing w:val="-4"/>
        </w:rPr>
        <w:t xml:space="preserve"> </w:t>
      </w:r>
      <w:r>
        <w:rPr>
          <w:spacing w:val="-1"/>
        </w:rPr>
        <w:t>Engineer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14</w:t>
      </w:r>
      <w:r>
        <w:rPr>
          <w:spacing w:val="-3"/>
        </w:rPr>
        <w:t xml:space="preserve"> </w:t>
      </w:r>
      <w:r>
        <w:rPr>
          <w:spacing w:val="-1"/>
        </w:rPr>
        <w:t xml:space="preserve">years </w:t>
      </w:r>
      <w:r>
        <w:rPr>
          <w:spacing w:val="1"/>
        </w:rPr>
        <w:t>of</w:t>
      </w:r>
      <w:r>
        <w:rPr>
          <w:spacing w:val="64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Design,</w:t>
      </w:r>
      <w:r>
        <w:rPr>
          <w:spacing w:val="-5"/>
        </w:rPr>
        <w:t xml:space="preserve"> </w:t>
      </w:r>
      <w:r>
        <w:rPr>
          <w:spacing w:val="-1"/>
        </w:rPr>
        <w:t>Construction,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Control.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bring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75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rPr>
          <w:spacing w:val="-1"/>
        </w:rPr>
        <w:t>gained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successfully</w:t>
      </w:r>
      <w:r>
        <w:rPr>
          <w:spacing w:val="-4"/>
        </w:rPr>
        <w:t xml:space="preserve"> </w:t>
      </w:r>
      <w:r>
        <w:rPr>
          <w:spacing w:val="-1"/>
        </w:rPr>
        <w:t>executed</w:t>
      </w:r>
      <w:r>
        <w:rPr>
          <w:spacing w:val="-4"/>
        </w:rPr>
        <w:t xml:space="preserve"> </w:t>
      </w:r>
      <w:r>
        <w:rPr>
          <w:spacing w:val="-1"/>
        </w:rPr>
        <w:t>Civil/Structural</w:t>
      </w:r>
      <w:r>
        <w:rPr>
          <w:spacing w:val="79"/>
          <w:w w:val="99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involving</w:t>
      </w:r>
      <w:r>
        <w:rPr>
          <w:spacing w:val="-4"/>
        </w:rPr>
        <w:t xml:space="preserve"> </w:t>
      </w:r>
      <w:r>
        <w:rPr>
          <w:spacing w:val="-1"/>
        </w:rPr>
        <w:t>Buildings,</w:t>
      </w:r>
      <w:r>
        <w:rPr>
          <w:spacing w:val="-4"/>
        </w:rPr>
        <w:t xml:space="preserve"> </w:t>
      </w:r>
      <w:r>
        <w:t>Overhead</w:t>
      </w:r>
      <w:r>
        <w:rPr>
          <w:spacing w:val="-4"/>
        </w:rPr>
        <w:t xml:space="preserve"> </w:t>
      </w:r>
      <w:r>
        <w:rPr>
          <w:spacing w:val="-1"/>
        </w:rPr>
        <w:t>Tanks,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Drainage</w:t>
      </w:r>
      <w:r>
        <w:rPr>
          <w:spacing w:val="-12"/>
        </w:rPr>
        <w:t xml:space="preserve"> </w:t>
      </w:r>
      <w:r>
        <w:t>Systems.</w:t>
      </w:r>
    </w:p>
    <w:p w:rsidR="00C807CB" w:rsidRDefault="00C807CB">
      <w:pPr>
        <w:pStyle w:val="BodyText"/>
        <w:kinsoku w:val="0"/>
        <w:overflowPunct w:val="0"/>
        <w:spacing w:before="13"/>
        <w:ind w:left="0"/>
        <w:rPr>
          <w:sz w:val="19"/>
          <w:szCs w:val="19"/>
        </w:rPr>
      </w:pPr>
    </w:p>
    <w:p w:rsidR="00C807CB" w:rsidRDefault="00C807CB">
      <w:pPr>
        <w:pStyle w:val="Heading1"/>
        <w:tabs>
          <w:tab w:val="left" w:pos="8895"/>
        </w:tabs>
        <w:kinsoku w:val="0"/>
        <w:overflowPunct w:val="0"/>
        <w:ind w:left="160"/>
        <w:rPr>
          <w:b w:val="0"/>
          <w:bCs w:val="0"/>
        </w:rPr>
      </w:pPr>
      <w:r>
        <w:rPr>
          <w:spacing w:val="-1"/>
          <w:u w:val="single"/>
        </w:rPr>
        <w:t>PERSONAL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07CB" w:rsidRDefault="00C807CB">
      <w:pPr>
        <w:pStyle w:val="BodyText"/>
        <w:kinsoku w:val="0"/>
        <w:overflowPunct w:val="0"/>
        <w:spacing w:before="12"/>
        <w:ind w:left="0"/>
        <w:rPr>
          <w:b/>
          <w:bCs/>
          <w:sz w:val="23"/>
          <w:szCs w:val="23"/>
        </w:rPr>
      </w:pPr>
    </w:p>
    <w:p w:rsidR="00C807CB" w:rsidRDefault="00C807CB">
      <w:pPr>
        <w:pStyle w:val="BodyText"/>
        <w:tabs>
          <w:tab w:val="left" w:pos="4480"/>
          <w:tab w:val="left" w:pos="5227"/>
        </w:tabs>
        <w:kinsoku w:val="0"/>
        <w:overflowPunct w:val="0"/>
        <w:ind w:left="160"/>
      </w:pP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Origin</w:t>
      </w:r>
      <w: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Rivers</w:t>
      </w:r>
      <w:r>
        <w:rPr>
          <w:spacing w:val="-6"/>
        </w:rPr>
        <w:t xml:space="preserve"> </w:t>
      </w:r>
      <w:r>
        <w:rPr>
          <w:spacing w:val="-1"/>
        </w:rPr>
        <w:t>State</w:t>
      </w:r>
    </w:p>
    <w:p w:rsidR="00C807CB" w:rsidRDefault="00C807CB">
      <w:pPr>
        <w:pStyle w:val="BodyText"/>
        <w:tabs>
          <w:tab w:val="left" w:pos="4480"/>
          <w:tab w:val="left" w:pos="5230"/>
        </w:tabs>
        <w:kinsoku w:val="0"/>
        <w:overflowPunct w:val="0"/>
        <w:spacing w:before="1" w:line="334" w:lineRule="exact"/>
        <w:ind w:left="160"/>
      </w:pPr>
      <w:r>
        <w:rPr>
          <w:spacing w:val="-1"/>
        </w:rPr>
        <w:t>Local</w:t>
      </w:r>
      <w:r>
        <w:rPr>
          <w:spacing w:val="-8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1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Degema</w:t>
      </w:r>
      <w:r>
        <w:rPr>
          <w:spacing w:val="-11"/>
        </w:rPr>
        <w:t xml:space="preserve"> </w:t>
      </w:r>
      <w:r>
        <w:rPr>
          <w:spacing w:val="-1"/>
        </w:rPr>
        <w:t>Local</w:t>
      </w:r>
      <w:r>
        <w:rPr>
          <w:spacing w:val="-13"/>
        </w:rPr>
        <w:t xml:space="preserve"> </w:t>
      </w:r>
      <w:r>
        <w:t>Government</w:t>
      </w:r>
    </w:p>
    <w:p w:rsidR="00C807CB" w:rsidRDefault="00C807CB">
      <w:pPr>
        <w:pStyle w:val="BodyText"/>
        <w:tabs>
          <w:tab w:val="left" w:pos="4480"/>
          <w:tab w:val="left" w:pos="5206"/>
        </w:tabs>
        <w:kinsoku w:val="0"/>
        <w:overflowPunct w:val="0"/>
        <w:ind w:left="160"/>
      </w:pPr>
      <w:r>
        <w:rPr>
          <w:spacing w:val="-1"/>
        </w:rPr>
        <w:t>Marital</w:t>
      </w:r>
      <w:r>
        <w:rPr>
          <w:spacing w:val="-10"/>
        </w:rPr>
        <w:t xml:space="preserve"> </w:t>
      </w:r>
      <w:r>
        <w:rPr>
          <w:spacing w:val="-1"/>
        </w:rPr>
        <w:t>Status</w:t>
      </w:r>
      <w:r>
        <w:rPr>
          <w:spacing w:val="-1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Married</w:t>
      </w:r>
    </w:p>
    <w:p w:rsidR="00C807CB" w:rsidRDefault="00C807CB">
      <w:pPr>
        <w:pStyle w:val="BodyText"/>
        <w:tabs>
          <w:tab w:val="left" w:pos="4480"/>
          <w:tab w:val="left" w:pos="5227"/>
        </w:tabs>
        <w:kinsoku w:val="0"/>
        <w:overflowPunct w:val="0"/>
        <w:spacing w:before="1" w:line="334" w:lineRule="exact"/>
        <w:ind w:left="160"/>
      </w:pPr>
      <w:r>
        <w:rPr>
          <w:spacing w:val="-1"/>
          <w:w w:val="95"/>
        </w:rPr>
        <w:t>Nationality</w:t>
      </w:r>
      <w:r>
        <w:rPr>
          <w:spacing w:val="-1"/>
          <w:w w:val="95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Nigerian</w:t>
      </w:r>
    </w:p>
    <w:p w:rsidR="00C807CB" w:rsidRDefault="00C807CB">
      <w:pPr>
        <w:pStyle w:val="BodyText"/>
        <w:tabs>
          <w:tab w:val="left" w:pos="4480"/>
          <w:tab w:val="left" w:pos="5230"/>
        </w:tabs>
        <w:kinsoku w:val="0"/>
        <w:overflowPunct w:val="0"/>
        <w:spacing w:line="334" w:lineRule="exact"/>
        <w:ind w:left="160"/>
      </w:pPr>
      <w:r>
        <w:rPr>
          <w:spacing w:val="-1"/>
        </w:rPr>
        <w:t>Sex</w:t>
      </w:r>
      <w:r>
        <w:rPr>
          <w:spacing w:val="-1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Male</w:t>
      </w:r>
    </w:p>
    <w:p w:rsidR="00C807CB" w:rsidRDefault="00C807CB">
      <w:pPr>
        <w:pStyle w:val="BodyText"/>
        <w:tabs>
          <w:tab w:val="left" w:pos="4480"/>
          <w:tab w:val="left" w:pos="5201"/>
        </w:tabs>
        <w:kinsoku w:val="0"/>
        <w:overflowPunct w:val="0"/>
        <w:spacing w:line="334" w:lineRule="exact"/>
        <w:ind w:left="160"/>
      </w:pPr>
      <w:r>
        <w:rPr>
          <w:spacing w:val="-1"/>
          <w:w w:val="95"/>
        </w:rPr>
        <w:t>Height</w:t>
      </w:r>
      <w:r>
        <w:rPr>
          <w:spacing w:val="-1"/>
          <w:w w:val="95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1.85m</w:t>
      </w:r>
    </w:p>
    <w:p w:rsidR="00C807CB" w:rsidRDefault="00C807CB">
      <w:pPr>
        <w:pStyle w:val="BodyText"/>
        <w:tabs>
          <w:tab w:val="left" w:pos="4480"/>
          <w:tab w:val="left" w:pos="5201"/>
        </w:tabs>
        <w:kinsoku w:val="0"/>
        <w:overflowPunct w:val="0"/>
        <w:spacing w:before="1" w:line="323" w:lineRule="exact"/>
        <w:ind w:left="160"/>
      </w:pPr>
      <w:r>
        <w:rPr>
          <w:w w:val="95"/>
        </w:rPr>
        <w:t>Weight</w:t>
      </w:r>
      <w:r>
        <w:rPr>
          <w:w w:val="95"/>
        </w:rPr>
        <w:tab/>
        <w:t>-</w:t>
      </w:r>
      <w:r>
        <w:rPr>
          <w:w w:val="95"/>
        </w:rPr>
        <w:tab/>
      </w:r>
      <w:r>
        <w:rPr>
          <w:spacing w:val="-1"/>
        </w:rPr>
        <w:t>58kg</w:t>
      </w:r>
    </w:p>
    <w:p w:rsidR="00C807CB" w:rsidRDefault="00C807CB">
      <w:pPr>
        <w:pStyle w:val="BodyText"/>
        <w:tabs>
          <w:tab w:val="left" w:pos="4480"/>
          <w:tab w:val="left" w:pos="5201"/>
        </w:tabs>
        <w:kinsoku w:val="0"/>
        <w:overflowPunct w:val="0"/>
        <w:spacing w:line="345" w:lineRule="exact"/>
        <w:ind w:left="160"/>
        <w:rPr>
          <w:spacing w:val="-1"/>
        </w:rPr>
      </w:pPr>
      <w:r>
        <w:rPr>
          <w:spacing w:val="-1"/>
        </w:rP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Birth</w:t>
      </w:r>
      <w:r>
        <w:rPr>
          <w:spacing w:val="-1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25</w:t>
      </w:r>
      <w:r>
        <w:rPr>
          <w:spacing w:val="-1"/>
          <w:position w:val="11"/>
          <w:sz w:val="16"/>
          <w:szCs w:val="16"/>
        </w:rPr>
        <w:t>th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pacing w:val="-1"/>
        </w:rPr>
        <w:t>November,</w:t>
      </w:r>
      <w:r>
        <w:rPr>
          <w:spacing w:val="-4"/>
        </w:rPr>
        <w:t xml:space="preserve"> </w:t>
      </w:r>
      <w:r>
        <w:rPr>
          <w:spacing w:val="-1"/>
        </w:rPr>
        <w:t>1982</w:t>
      </w:r>
    </w:p>
    <w:p w:rsidR="00C807CB" w:rsidRDefault="00C807CB">
      <w:pPr>
        <w:pStyle w:val="BodyText"/>
        <w:tabs>
          <w:tab w:val="left" w:pos="4480"/>
          <w:tab w:val="left" w:pos="5201"/>
        </w:tabs>
        <w:kinsoku w:val="0"/>
        <w:overflowPunct w:val="0"/>
        <w:spacing w:line="334" w:lineRule="exact"/>
        <w:ind w:left="160"/>
      </w:pPr>
      <w:r>
        <w:rPr>
          <w:spacing w:val="-1"/>
          <w:w w:val="95"/>
        </w:rPr>
        <w:t>E-mail</w:t>
      </w:r>
      <w:r>
        <w:rPr>
          <w:spacing w:val="-1"/>
          <w:w w:val="95"/>
        </w:rPr>
        <w:tab/>
      </w:r>
      <w:r>
        <w:rPr>
          <w:w w:val="95"/>
        </w:rPr>
        <w:t>-</w:t>
      </w:r>
      <w:r>
        <w:rPr>
          <w:w w:val="95"/>
        </w:rPr>
        <w:tab/>
      </w:r>
      <w:hyperlink r:id="rId5" w:history="1">
        <w:r>
          <w:rPr>
            <w:spacing w:val="-1"/>
          </w:rPr>
          <w:t>telemaboharry@gmail.com</w:t>
        </w:r>
      </w:hyperlink>
    </w:p>
    <w:p w:rsidR="00C807CB" w:rsidRDefault="00C807CB">
      <w:pPr>
        <w:pStyle w:val="BodyText"/>
        <w:tabs>
          <w:tab w:val="left" w:pos="4480"/>
          <w:tab w:val="left" w:pos="5201"/>
        </w:tabs>
        <w:kinsoku w:val="0"/>
        <w:overflowPunct w:val="0"/>
        <w:spacing w:before="1"/>
        <w:ind w:left="160"/>
      </w:pPr>
      <w:r>
        <w:rPr>
          <w:spacing w:val="-1"/>
        </w:rPr>
        <w:t>Phone</w:t>
      </w:r>
      <w:r>
        <w:rPr>
          <w:spacing w:val="-13"/>
        </w:rPr>
        <w:t xml:space="preserve"> </w:t>
      </w:r>
      <w:r>
        <w:rPr>
          <w:spacing w:val="-1"/>
        </w:rPr>
        <w:t>Numbers</w:t>
      </w:r>
      <w:r>
        <w:rPr>
          <w:spacing w:val="-1"/>
        </w:rPr>
        <w:tab/>
      </w:r>
      <w:r>
        <w:rPr>
          <w:w w:val="95"/>
        </w:rPr>
        <w:t>-</w:t>
      </w:r>
      <w:r>
        <w:rPr>
          <w:w w:val="95"/>
        </w:rPr>
        <w:tab/>
      </w:r>
      <w:r>
        <w:rPr>
          <w:spacing w:val="-1"/>
        </w:rPr>
        <w:t>0803</w:t>
      </w:r>
      <w:r>
        <w:t xml:space="preserve"> </w:t>
      </w:r>
      <w:r>
        <w:rPr>
          <w:spacing w:val="-1"/>
        </w:rPr>
        <w:t>312</w:t>
      </w:r>
      <w:r>
        <w:t xml:space="preserve"> </w:t>
      </w:r>
      <w:r>
        <w:rPr>
          <w:spacing w:val="-1"/>
        </w:rPr>
        <w:t>9867; 0807 764</w:t>
      </w:r>
      <w:r>
        <w:t xml:space="preserve"> </w:t>
      </w:r>
      <w:r>
        <w:rPr>
          <w:spacing w:val="-1"/>
        </w:rPr>
        <w:t>5801</w:t>
      </w:r>
    </w:p>
    <w:p w:rsidR="00C807CB" w:rsidRDefault="00C807CB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C807CB" w:rsidRDefault="00C807CB">
      <w:pPr>
        <w:pStyle w:val="Heading1"/>
        <w:tabs>
          <w:tab w:val="left" w:pos="8895"/>
        </w:tabs>
        <w:kinsoku w:val="0"/>
        <w:overflowPunct w:val="0"/>
        <w:ind w:left="160"/>
        <w:rPr>
          <w:b w:val="0"/>
          <w:bCs w:val="0"/>
        </w:rPr>
      </w:pPr>
      <w:r>
        <w:rPr>
          <w:spacing w:val="-1"/>
          <w:u w:val="single"/>
        </w:rPr>
        <w:t>EDUCATION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07CB" w:rsidRDefault="00C807CB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807CB" w:rsidRDefault="00C807CB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807CB" w:rsidRDefault="00C807CB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807CB" w:rsidRDefault="00C807CB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807CB" w:rsidRDefault="00C807CB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807CB" w:rsidRDefault="00C807CB">
      <w:pPr>
        <w:pStyle w:val="BodyText"/>
        <w:kinsoku w:val="0"/>
        <w:overflowPunct w:val="0"/>
        <w:spacing w:before="5"/>
        <w:ind w:left="0"/>
        <w:rPr>
          <w:b/>
          <w:bCs/>
          <w:sz w:val="18"/>
          <w:szCs w:val="18"/>
        </w:rPr>
      </w:pPr>
    </w:p>
    <w:p w:rsidR="00C807CB" w:rsidRDefault="003A04C1">
      <w:pPr>
        <w:pStyle w:val="BodyText"/>
        <w:kinsoku w:val="0"/>
        <w:overflowPunct w:val="0"/>
        <w:spacing w:before="25"/>
        <w:ind w:left="0" w:right="80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-850900</wp:posOffset>
                </wp:positionV>
                <wp:extent cx="4993005" cy="15259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00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75"/>
                              <w:gridCol w:w="1688"/>
                            </w:tblGrid>
                            <w:tr w:rsidR="00C807CB">
                              <w:trPr>
                                <w:trHeight w:hRule="exact" w:val="387"/>
                              </w:trPr>
                              <w:tc>
                                <w:tcPr>
                                  <w:tcW w:w="6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07CB" w:rsidRDefault="00C807C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left="55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Rivers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University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2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Technology,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07CB" w:rsidRDefault="00C807C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left="36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2018-2020</w:t>
                                  </w:r>
                                </w:p>
                              </w:tc>
                            </w:tr>
                            <w:tr w:rsidR="00C807CB">
                              <w:trPr>
                                <w:trHeight w:hRule="exact" w:val="1338"/>
                              </w:trPr>
                              <w:tc>
                                <w:tcPr>
                                  <w:tcW w:w="78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07CB" w:rsidRDefault="00C807C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exact"/>
                                    <w:ind w:left="55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1"/>
                                    </w:rPr>
                                    <w:t>MSc,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1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1"/>
                                    </w:rPr>
                                    <w:t>Engineering,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1"/>
                                    </w:rPr>
                                    <w:t>inview</w:t>
                                  </w:r>
                                </w:p>
                                <w:p w:rsidR="00C807CB" w:rsidRDefault="00C807C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</w:rPr>
                                  </w:pPr>
                                </w:p>
                                <w:p w:rsidR="00C807CB" w:rsidRDefault="00C807CB">
                                  <w:pPr>
                                    <w:pStyle w:val="TableParagraph"/>
                                    <w:tabs>
                                      <w:tab w:val="left" w:pos="6535"/>
                                    </w:tabs>
                                    <w:kinsoku w:val="0"/>
                                    <w:overflowPunct w:val="0"/>
                                    <w:ind w:left="55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Rivers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University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2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Technology,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2015-2016</w:t>
                                  </w:r>
                                </w:p>
                                <w:p w:rsidR="00C807CB" w:rsidRDefault="00C807C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5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</w:rPr>
                                    <w:t>Post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1"/>
                                    </w:rPr>
                                    <w:t>Graduate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1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1"/>
                                    </w:rPr>
                                    <w:t>(Pg.D),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1"/>
                                    </w:rPr>
                                    <w:t>Civil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</w:rPr>
                                    <w:t>Engineering,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1"/>
                                    </w:rPr>
                                    <w:t>Upper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807CB">
                              <w:trPr>
                                <w:trHeight w:hRule="exact" w:val="678"/>
                              </w:trPr>
                              <w:tc>
                                <w:tcPr>
                                  <w:tcW w:w="6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07CB" w:rsidRDefault="00C807C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07CB" w:rsidRDefault="00C807C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5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Rivers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Polytechnic,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Bori,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Rivers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State,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07CB" w:rsidRDefault="00C807C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07CB" w:rsidRDefault="00C807C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60"/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spacing w:val="-1"/>
                                    </w:rPr>
                                    <w:t>2005-2007</w:t>
                                  </w:r>
                                </w:p>
                              </w:tc>
                            </w:tr>
                          </w:tbl>
                          <w:p w:rsidR="00C807CB" w:rsidRDefault="00C807CB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25pt;margin-top:-67pt;width:393.15pt;height:1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&#13;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75"/>
                        <w:gridCol w:w="1688"/>
                      </w:tblGrid>
                      <w:tr w:rsidR="00C807CB">
                        <w:trPr>
                          <w:trHeight w:hRule="exact" w:val="387"/>
                        </w:trPr>
                        <w:tc>
                          <w:tcPr>
                            <w:tcW w:w="6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07CB" w:rsidRDefault="00C807CB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left="55"/>
                            </w:pP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Rivers</w:t>
                            </w:r>
                            <w:r>
                              <w:rPr>
                                <w:rFonts w:ascii="Comic Sans MS" w:hAnsi="Comic Sans MS" w:cs="Comic Sans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State</w:t>
                            </w:r>
                            <w:r>
                              <w:rPr>
                                <w:rFonts w:ascii="Comic Sans MS" w:hAnsi="Comic Sans MS" w:cs="Comic Sans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University</w:t>
                            </w:r>
                            <w:r>
                              <w:rPr>
                                <w:rFonts w:ascii="Comic Sans MS" w:hAnsi="Comic Sans MS" w:cs="Comic Sans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of</w:t>
                            </w:r>
                            <w:r>
                              <w:rPr>
                                <w:rFonts w:ascii="Comic Sans MS" w:hAnsi="Comic Sans MS" w:cs="Comic Sans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2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 w:cs="Comic Sans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 w:cs="Comic Sans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Technology,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07CB" w:rsidRDefault="00C807CB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left="360"/>
                            </w:pP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2018-2020</w:t>
                            </w:r>
                          </w:p>
                        </w:tc>
                      </w:tr>
                      <w:tr w:rsidR="00C807CB">
                        <w:trPr>
                          <w:trHeight w:hRule="exact" w:val="1338"/>
                        </w:trPr>
                        <w:tc>
                          <w:tcPr>
                            <w:tcW w:w="78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07CB" w:rsidRDefault="00C807CB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exact"/>
                              <w:ind w:left="55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1"/>
                              </w:rPr>
                              <w:t>MSc,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1"/>
                              </w:rPr>
                              <w:t>Civil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1"/>
                              </w:rPr>
                              <w:t>Engineering,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1"/>
                              </w:rPr>
                              <w:t>inview</w:t>
                            </w:r>
                          </w:p>
                          <w:p w:rsidR="00C807CB" w:rsidRDefault="00C807CB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</w:pPr>
                          </w:p>
                          <w:p w:rsidR="00C807CB" w:rsidRDefault="00C807CB">
                            <w:pPr>
                              <w:pStyle w:val="TableParagraph"/>
                              <w:tabs>
                                <w:tab w:val="left" w:pos="6535"/>
                              </w:tabs>
                              <w:kinsoku w:val="0"/>
                              <w:overflowPunct w:val="0"/>
                              <w:ind w:left="55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Rivers</w:t>
                            </w:r>
                            <w:r>
                              <w:rPr>
                                <w:rFonts w:ascii="Comic Sans MS" w:hAnsi="Comic Sans MS" w:cs="Comic Sans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State</w:t>
                            </w:r>
                            <w:r>
                              <w:rPr>
                                <w:rFonts w:ascii="Comic Sans MS" w:hAnsi="Comic Sans MS" w:cs="Comic Sans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University</w:t>
                            </w:r>
                            <w:r>
                              <w:rPr>
                                <w:rFonts w:ascii="Comic Sans MS" w:hAnsi="Comic Sans MS" w:cs="Comic Sans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of</w:t>
                            </w:r>
                            <w:r>
                              <w:rPr>
                                <w:rFonts w:ascii="Comic Sans MS" w:hAnsi="Comic Sans MS" w:cs="Comic Sans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2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 w:cs="Comic Sans MS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 w:cs="Comic Sans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Technology,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2015-2016</w:t>
                            </w:r>
                          </w:p>
                          <w:p w:rsidR="00C807CB" w:rsidRDefault="00C807CB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5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Post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1"/>
                              </w:rPr>
                              <w:t>Graduate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1"/>
                              </w:rPr>
                              <w:t>Diploma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1"/>
                              </w:rPr>
                              <w:t>(Pg.D),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1"/>
                              </w:rPr>
                              <w:t>Civil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Engineering,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1"/>
                              </w:rPr>
                              <w:t>Upper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Credit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1"/>
                              </w:rPr>
                              <w:t>4</w:t>
                            </w:r>
                          </w:p>
                        </w:tc>
                      </w:tr>
                      <w:tr w:rsidR="00C807CB">
                        <w:trPr>
                          <w:trHeight w:hRule="exact" w:val="678"/>
                        </w:trPr>
                        <w:tc>
                          <w:tcPr>
                            <w:tcW w:w="6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07CB" w:rsidRDefault="00C807C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807CB" w:rsidRDefault="00C807CB">
                            <w:pPr>
                              <w:pStyle w:val="TableParagraph"/>
                              <w:kinsoku w:val="0"/>
                              <w:overflowPunct w:val="0"/>
                              <w:ind w:left="55"/>
                            </w:pP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Rivers</w:t>
                            </w:r>
                            <w:r>
                              <w:rPr>
                                <w:rFonts w:ascii="Comic Sans MS" w:hAnsi="Comic Sans MS" w:cs="Comic Sans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State</w:t>
                            </w:r>
                            <w:r>
                              <w:rPr>
                                <w:rFonts w:ascii="Comic Sans MS" w:hAnsi="Comic Sans MS" w:cs="Comic Sans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Polytechnic,</w:t>
                            </w:r>
                            <w:r>
                              <w:rPr>
                                <w:rFonts w:ascii="Comic Sans MS" w:hAnsi="Comic Sans MS" w:cs="Comic Sans MS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Bori,</w:t>
                            </w:r>
                            <w:r>
                              <w:rPr>
                                <w:rFonts w:ascii="Comic Sans MS" w:hAnsi="Comic Sans MS" w:cs="Comic Sans MS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Rivers</w:t>
                            </w:r>
                            <w:r>
                              <w:rPr>
                                <w:rFonts w:ascii="Comic Sans MS" w:hAnsi="Comic Sans MS" w:cs="Comic Sans MS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State,</w:t>
                            </w:r>
                          </w:p>
                        </w:tc>
                        <w:tc>
                          <w:tcPr>
                            <w:tcW w:w="16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07CB" w:rsidRDefault="00C807C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807CB" w:rsidRDefault="00C807CB">
                            <w:pPr>
                              <w:pStyle w:val="TableParagraph"/>
                              <w:kinsoku w:val="0"/>
                              <w:overflowPunct w:val="0"/>
                              <w:ind w:left="360"/>
                            </w:pPr>
                            <w:r>
                              <w:rPr>
                                <w:rFonts w:ascii="Comic Sans MS" w:hAnsi="Comic Sans MS" w:cs="Comic Sans MS"/>
                                <w:spacing w:val="-1"/>
                              </w:rPr>
                              <w:t>2005-2007</w:t>
                            </w:r>
                          </w:p>
                        </w:tc>
                      </w:tr>
                    </w:tbl>
                    <w:p w:rsidR="00C807CB" w:rsidRDefault="00C807CB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07CB">
        <w:rPr>
          <w:b/>
          <w:bCs/>
          <w:spacing w:val="-1"/>
          <w:w w:val="95"/>
        </w:rPr>
        <w:t>.00</w:t>
      </w:r>
    </w:p>
    <w:p w:rsidR="00C807CB" w:rsidRDefault="00C807CB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807CB" w:rsidRDefault="00C807CB">
      <w:pPr>
        <w:pStyle w:val="BodyText"/>
        <w:kinsoku w:val="0"/>
        <w:overflowPunct w:val="0"/>
        <w:spacing w:before="2"/>
        <w:ind w:left="0"/>
        <w:rPr>
          <w:b/>
          <w:bCs/>
          <w:sz w:val="26"/>
          <w:szCs w:val="26"/>
        </w:rPr>
      </w:pPr>
    </w:p>
    <w:p w:rsidR="00C807CB" w:rsidRDefault="00C807CB">
      <w:pPr>
        <w:pStyle w:val="BodyText"/>
        <w:kinsoku w:val="0"/>
        <w:overflowPunct w:val="0"/>
        <w:spacing w:before="25"/>
        <w:ind w:left="160"/>
      </w:pPr>
      <w:r>
        <w:rPr>
          <w:b/>
          <w:bCs/>
        </w:rPr>
        <w:t>Higher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National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Diploma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(H.N.D),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Civil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Engineering,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Lower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Credit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2.89</w:t>
      </w:r>
    </w:p>
    <w:p w:rsidR="00C807CB" w:rsidRDefault="00C807CB">
      <w:pPr>
        <w:pStyle w:val="BodyText"/>
        <w:kinsoku w:val="0"/>
        <w:overflowPunct w:val="0"/>
        <w:spacing w:before="13"/>
        <w:ind w:left="0"/>
        <w:rPr>
          <w:b/>
          <w:bCs/>
          <w:sz w:val="23"/>
          <w:szCs w:val="23"/>
        </w:rPr>
      </w:pPr>
    </w:p>
    <w:p w:rsidR="00C807CB" w:rsidRDefault="00C807CB">
      <w:pPr>
        <w:pStyle w:val="BodyText"/>
        <w:tabs>
          <w:tab w:val="left" w:pos="6641"/>
        </w:tabs>
        <w:kinsoku w:val="0"/>
        <w:overflowPunct w:val="0"/>
        <w:ind w:left="160"/>
      </w:pPr>
      <w:r>
        <w:rPr>
          <w:spacing w:val="-1"/>
        </w:rPr>
        <w:t>Rivers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Polytechnic,</w:t>
      </w:r>
      <w:r>
        <w:rPr>
          <w:spacing w:val="-5"/>
        </w:rPr>
        <w:t xml:space="preserve"> </w:t>
      </w:r>
      <w:r>
        <w:t>Bori,</w:t>
      </w:r>
      <w:r>
        <w:rPr>
          <w:spacing w:val="-7"/>
        </w:rPr>
        <w:t xml:space="preserve"> </w:t>
      </w:r>
      <w:r>
        <w:rPr>
          <w:spacing w:val="-1"/>
        </w:rPr>
        <w:t>Rivers</w:t>
      </w:r>
      <w:r>
        <w:rPr>
          <w:spacing w:val="-6"/>
        </w:rPr>
        <w:t xml:space="preserve"> </w:t>
      </w:r>
      <w:r>
        <w:rPr>
          <w:spacing w:val="-1"/>
        </w:rPr>
        <w:t>State,</w:t>
      </w:r>
      <w:r>
        <w:rPr>
          <w:spacing w:val="-1"/>
        </w:rPr>
        <w:tab/>
        <w:t>2002-2004</w:t>
      </w:r>
    </w:p>
    <w:p w:rsidR="00C807CB" w:rsidRDefault="00C807CB">
      <w:pPr>
        <w:pStyle w:val="Heading1"/>
        <w:kinsoku w:val="0"/>
        <w:overflowPunct w:val="0"/>
        <w:spacing w:before="1"/>
        <w:ind w:left="160"/>
        <w:rPr>
          <w:b w:val="0"/>
          <w:bCs w:val="0"/>
        </w:rPr>
      </w:pP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Diploma</w:t>
      </w:r>
      <w:r>
        <w:rPr>
          <w:spacing w:val="-4"/>
        </w:rPr>
        <w:t xml:space="preserve"> </w:t>
      </w:r>
      <w:r>
        <w:t>(N.D),</w:t>
      </w:r>
      <w:r>
        <w:rPr>
          <w:spacing w:val="-5"/>
        </w:rPr>
        <w:t xml:space="preserve"> </w:t>
      </w:r>
      <w:r>
        <w:rPr>
          <w:spacing w:val="-1"/>
        </w:rPr>
        <w:t>Civil</w:t>
      </w:r>
      <w:r>
        <w:rPr>
          <w:spacing w:val="-6"/>
        </w:rPr>
        <w:t xml:space="preserve"> </w:t>
      </w:r>
      <w:r>
        <w:rPr>
          <w:spacing w:val="-1"/>
        </w:rPr>
        <w:t>Engineering,</w:t>
      </w:r>
      <w:r>
        <w:rPr>
          <w:spacing w:val="-3"/>
        </w:rPr>
        <w:t xml:space="preserve"> </w:t>
      </w:r>
      <w:r>
        <w:rPr>
          <w:spacing w:val="-1"/>
        </w:rPr>
        <w:t>Lower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1"/>
        </w:rPr>
        <w:t>2.82</w:t>
      </w:r>
    </w:p>
    <w:p w:rsidR="00C807CB" w:rsidRDefault="00C807CB">
      <w:pPr>
        <w:pStyle w:val="BodyText"/>
        <w:kinsoku w:val="0"/>
        <w:overflowPunct w:val="0"/>
        <w:spacing w:before="12"/>
        <w:ind w:left="0"/>
        <w:rPr>
          <w:b/>
          <w:bCs/>
          <w:sz w:val="23"/>
          <w:szCs w:val="23"/>
        </w:rPr>
      </w:pPr>
    </w:p>
    <w:p w:rsidR="00C807CB" w:rsidRDefault="00C807CB">
      <w:pPr>
        <w:pStyle w:val="BodyText"/>
        <w:tabs>
          <w:tab w:val="left" w:pos="6641"/>
        </w:tabs>
        <w:kinsoku w:val="0"/>
        <w:overflowPunct w:val="0"/>
        <w:ind w:left="160"/>
      </w:pPr>
      <w:r>
        <w:rPr>
          <w:spacing w:val="-1"/>
        </w:rPr>
        <w:t>Alliance</w:t>
      </w:r>
      <w:r>
        <w:rPr>
          <w:spacing w:val="-7"/>
        </w:rPr>
        <w:t xml:space="preserve"> </w:t>
      </w:r>
      <w:r>
        <w:rPr>
          <w:spacing w:val="-1"/>
        </w:rPr>
        <w:t>Française,</w:t>
      </w:r>
      <w:r>
        <w:rPr>
          <w:spacing w:val="-5"/>
        </w:rPr>
        <w:t xml:space="preserve"> </w:t>
      </w:r>
      <w:r>
        <w:t>Port</w:t>
      </w:r>
      <w:r>
        <w:rPr>
          <w:spacing w:val="-8"/>
        </w:rPr>
        <w:t xml:space="preserve"> </w:t>
      </w:r>
      <w:r>
        <w:rPr>
          <w:spacing w:val="-1"/>
        </w:rPr>
        <w:t>Harcourt.</w:t>
      </w:r>
      <w:r>
        <w:rPr>
          <w:spacing w:val="-1"/>
        </w:rPr>
        <w:tab/>
        <w:t>1998-2000</w:t>
      </w:r>
    </w:p>
    <w:p w:rsidR="00C807CB" w:rsidRDefault="00C807CB">
      <w:pPr>
        <w:pStyle w:val="Heading1"/>
        <w:kinsoku w:val="0"/>
        <w:overflowPunct w:val="0"/>
        <w:spacing w:before="1"/>
        <w:ind w:left="160"/>
        <w:rPr>
          <w:b w:val="0"/>
          <w:bCs w:val="0"/>
        </w:rPr>
      </w:pPr>
      <w:r>
        <w:rPr>
          <w:spacing w:val="-1"/>
        </w:rPr>
        <w:t>Certificat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4"/>
        </w:rPr>
        <w:t xml:space="preserve"> </w:t>
      </w:r>
      <w:r>
        <w:t>Deux</w:t>
      </w:r>
    </w:p>
    <w:p w:rsidR="00C807CB" w:rsidRDefault="00C807CB">
      <w:pPr>
        <w:pStyle w:val="BodyText"/>
        <w:kinsoku w:val="0"/>
        <w:overflowPunct w:val="0"/>
        <w:spacing w:before="12"/>
        <w:ind w:left="0"/>
        <w:rPr>
          <w:b/>
          <w:bCs/>
          <w:sz w:val="23"/>
          <w:szCs w:val="23"/>
        </w:rPr>
      </w:pPr>
    </w:p>
    <w:p w:rsidR="00C807CB" w:rsidRDefault="00C807CB">
      <w:pPr>
        <w:pStyle w:val="BodyText"/>
        <w:tabs>
          <w:tab w:val="left" w:pos="6641"/>
        </w:tabs>
        <w:kinsoku w:val="0"/>
        <w:overflowPunct w:val="0"/>
        <w:ind w:left="160"/>
        <w:rPr>
          <w:spacing w:val="-1"/>
        </w:rPr>
      </w:pPr>
      <w:r>
        <w:rPr>
          <w:spacing w:val="-1"/>
        </w:rPr>
        <w:t>APTECH</w:t>
      </w:r>
      <w:r>
        <w:rPr>
          <w:spacing w:val="-8"/>
        </w:rPr>
        <w:t xml:space="preserve"> </w:t>
      </w:r>
      <w:r>
        <w:rPr>
          <w:spacing w:val="-1"/>
        </w:rPr>
        <w:t>Computer</w:t>
      </w:r>
      <w:r>
        <w:rPr>
          <w:spacing w:val="-5"/>
        </w:rPr>
        <w:t xml:space="preserve"> </w:t>
      </w:r>
      <w:r>
        <w:rPr>
          <w:spacing w:val="-1"/>
        </w:rPr>
        <w:t>Worldwide,</w:t>
      </w:r>
      <w:r>
        <w:rPr>
          <w:spacing w:val="-7"/>
        </w:rPr>
        <w:t xml:space="preserve"> </w:t>
      </w:r>
      <w:r>
        <w:t>Port</w:t>
      </w:r>
      <w:r>
        <w:rPr>
          <w:spacing w:val="-8"/>
        </w:rPr>
        <w:t xml:space="preserve"> </w:t>
      </w:r>
      <w:r>
        <w:rPr>
          <w:spacing w:val="-1"/>
        </w:rPr>
        <w:t>Harcourt.</w:t>
      </w:r>
      <w:r>
        <w:rPr>
          <w:spacing w:val="-1"/>
        </w:rPr>
        <w:tab/>
        <w:t>2002</w:t>
      </w:r>
    </w:p>
    <w:p w:rsidR="00C807CB" w:rsidRDefault="00C807CB">
      <w:pPr>
        <w:pStyle w:val="Heading1"/>
        <w:kinsoku w:val="0"/>
        <w:overflowPunct w:val="0"/>
        <w:spacing w:before="1"/>
        <w:ind w:left="160"/>
        <w:rPr>
          <w:b w:val="0"/>
          <w:bCs w:val="0"/>
        </w:rPr>
      </w:pPr>
      <w:r>
        <w:rPr>
          <w:spacing w:val="-1"/>
        </w:rPr>
        <w:t>Certificate</w:t>
      </w:r>
    </w:p>
    <w:p w:rsidR="00C807CB" w:rsidRDefault="00C807CB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C807CB" w:rsidRDefault="00C807CB">
      <w:pPr>
        <w:pStyle w:val="BodyText"/>
        <w:tabs>
          <w:tab w:val="left" w:pos="6641"/>
        </w:tabs>
        <w:kinsoku w:val="0"/>
        <w:overflowPunct w:val="0"/>
        <w:spacing w:line="334" w:lineRule="exact"/>
        <w:ind w:left="160"/>
        <w:rPr>
          <w:spacing w:val="-1"/>
        </w:rPr>
      </w:pPr>
      <w:r>
        <w:rPr>
          <w:spacing w:val="-1"/>
        </w:rPr>
        <w:t>Enitonia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School,</w:t>
      </w:r>
      <w:r>
        <w:rPr>
          <w:spacing w:val="-5"/>
        </w:rPr>
        <w:t xml:space="preserve"> </w:t>
      </w:r>
      <w:r>
        <w:rPr>
          <w:spacing w:val="-1"/>
        </w:rPr>
        <w:t>Borikiri,</w:t>
      </w:r>
      <w:r>
        <w:rPr>
          <w:spacing w:val="-6"/>
        </w:rPr>
        <w:t xml:space="preserve"> </w:t>
      </w:r>
      <w:r>
        <w:t>Port</w:t>
      </w:r>
      <w:r>
        <w:rPr>
          <w:spacing w:val="-5"/>
        </w:rPr>
        <w:t xml:space="preserve"> </w:t>
      </w:r>
      <w:r>
        <w:rPr>
          <w:spacing w:val="-1"/>
        </w:rPr>
        <w:t>Harcourt.</w:t>
      </w:r>
      <w:r>
        <w:rPr>
          <w:spacing w:val="-1"/>
        </w:rPr>
        <w:tab/>
        <w:t>2001</w:t>
      </w:r>
      <w:r>
        <w:t xml:space="preserve"> – </w:t>
      </w:r>
      <w:r>
        <w:rPr>
          <w:spacing w:val="-1"/>
        </w:rPr>
        <w:t>2002</w:t>
      </w:r>
    </w:p>
    <w:p w:rsidR="00C807CB" w:rsidRDefault="00C807CB">
      <w:pPr>
        <w:pStyle w:val="Heading1"/>
        <w:kinsoku w:val="0"/>
        <w:overflowPunct w:val="0"/>
        <w:ind w:left="160"/>
        <w:rPr>
          <w:b w:val="0"/>
          <w:bCs w:val="0"/>
        </w:rPr>
      </w:pPr>
      <w:r>
        <w:rPr>
          <w:spacing w:val="-1"/>
        </w:rPr>
        <w:t>Senior</w:t>
      </w:r>
      <w:r>
        <w:rPr>
          <w:spacing w:val="-6"/>
        </w:rPr>
        <w:t xml:space="preserve"> </w:t>
      </w:r>
      <w:r>
        <w:rPr>
          <w:spacing w:val="-1"/>
        </w:rPr>
        <w:t>Secondary</w:t>
      </w:r>
      <w:r>
        <w:rPr>
          <w:spacing w:val="-6"/>
        </w:rPr>
        <w:t xml:space="preserve"> </w:t>
      </w:r>
      <w:r>
        <w:rPr>
          <w:spacing w:val="-1"/>
        </w:rPr>
        <w:t>Certficate</w:t>
      </w:r>
      <w:r>
        <w:rPr>
          <w:spacing w:val="-5"/>
        </w:rPr>
        <w:t xml:space="preserve"> </w:t>
      </w:r>
      <w:r>
        <w:rPr>
          <w:spacing w:val="-1"/>
        </w:rPr>
        <w:t>Examination.</w:t>
      </w:r>
    </w:p>
    <w:p w:rsidR="00C807CB" w:rsidRDefault="00C807CB">
      <w:pPr>
        <w:pStyle w:val="Heading1"/>
        <w:kinsoku w:val="0"/>
        <w:overflowPunct w:val="0"/>
        <w:ind w:left="160"/>
        <w:rPr>
          <w:b w:val="0"/>
          <w:bCs w:val="0"/>
        </w:rPr>
        <w:sectPr w:rsidR="00C807CB">
          <w:type w:val="continuous"/>
          <w:pgSz w:w="12240" w:h="15840"/>
          <w:pgMar w:top="460" w:right="1500" w:bottom="280" w:left="1640" w:header="720" w:footer="720" w:gutter="0"/>
          <w:cols w:space="720"/>
          <w:noEndnote/>
        </w:sectPr>
      </w:pPr>
    </w:p>
    <w:p w:rsidR="00C807CB" w:rsidRDefault="00C807CB">
      <w:pPr>
        <w:pStyle w:val="BodyText"/>
        <w:tabs>
          <w:tab w:val="left" w:pos="6601"/>
        </w:tabs>
        <w:kinsoku w:val="0"/>
        <w:overflowPunct w:val="0"/>
        <w:spacing w:before="4" w:line="334" w:lineRule="exact"/>
        <w:ind w:left="120"/>
        <w:rPr>
          <w:spacing w:val="-1"/>
        </w:rPr>
      </w:pPr>
      <w:r>
        <w:rPr>
          <w:spacing w:val="-1"/>
        </w:rPr>
        <w:lastRenderedPageBreak/>
        <w:t>Emarid</w:t>
      </w:r>
      <w:r>
        <w:rPr>
          <w:spacing w:val="-6"/>
        </w:rPr>
        <w:t xml:space="preserve"> </w:t>
      </w:r>
      <w:r>
        <w:rPr>
          <w:spacing w:val="-1"/>
        </w:rPr>
        <w:t>College,</w:t>
      </w:r>
      <w:r>
        <w:rPr>
          <w:spacing w:val="-5"/>
        </w:rPr>
        <w:t xml:space="preserve"> </w:t>
      </w:r>
      <w:r>
        <w:t>Port</w:t>
      </w:r>
      <w:r>
        <w:rPr>
          <w:spacing w:val="-8"/>
        </w:rPr>
        <w:t xml:space="preserve"> </w:t>
      </w:r>
      <w:r>
        <w:t>Harcourt</w:t>
      </w:r>
      <w:r>
        <w:tab/>
      </w:r>
      <w:r>
        <w:rPr>
          <w:spacing w:val="-1"/>
        </w:rPr>
        <w:t>1992</w:t>
      </w:r>
      <w:r>
        <w:t xml:space="preserve"> – </w:t>
      </w:r>
      <w:r>
        <w:rPr>
          <w:spacing w:val="-1"/>
        </w:rPr>
        <w:t>1998</w:t>
      </w:r>
    </w:p>
    <w:p w:rsidR="00C807CB" w:rsidRDefault="00C807CB">
      <w:pPr>
        <w:pStyle w:val="Heading1"/>
        <w:kinsoku w:val="0"/>
        <w:overflowPunct w:val="0"/>
        <w:spacing w:line="334" w:lineRule="exact"/>
        <w:ind w:left="120"/>
        <w:rPr>
          <w:b w:val="0"/>
          <w:bCs w:val="0"/>
        </w:rPr>
      </w:pP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Secondary</w:t>
      </w:r>
      <w:r>
        <w:rPr>
          <w:spacing w:val="-4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rPr>
          <w:spacing w:val="-1"/>
        </w:rPr>
        <w:t>Certficate.</w:t>
      </w:r>
    </w:p>
    <w:p w:rsidR="00C807CB" w:rsidRDefault="00C807CB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C807CB" w:rsidRDefault="00C807CB">
      <w:pPr>
        <w:pStyle w:val="BodyText"/>
        <w:tabs>
          <w:tab w:val="left" w:pos="6601"/>
        </w:tabs>
        <w:kinsoku w:val="0"/>
        <w:overflowPunct w:val="0"/>
        <w:spacing w:line="334" w:lineRule="exact"/>
        <w:ind w:left="120"/>
        <w:rPr>
          <w:spacing w:val="-1"/>
        </w:rPr>
      </w:pPr>
      <w:r>
        <w:rPr>
          <w:spacing w:val="-1"/>
        </w:rPr>
        <w:t>Stepping</w:t>
      </w:r>
      <w:r>
        <w:rPr>
          <w:spacing w:val="-8"/>
        </w:rPr>
        <w:t xml:space="preserve"> </w:t>
      </w:r>
      <w:r>
        <w:rPr>
          <w:spacing w:val="-1"/>
        </w:rPr>
        <w:t>Stone</w:t>
      </w:r>
      <w:r>
        <w:rPr>
          <w:spacing w:val="-7"/>
        </w:rPr>
        <w:t xml:space="preserve"> </w:t>
      </w:r>
      <w:r>
        <w:rPr>
          <w:spacing w:val="-1"/>
        </w:rPr>
        <w:t>Educational</w:t>
      </w:r>
      <w:r>
        <w:rPr>
          <w:spacing w:val="-9"/>
        </w:rPr>
        <w:t xml:space="preserve"> </w:t>
      </w:r>
      <w:r>
        <w:t>Centre.</w:t>
      </w:r>
      <w:r>
        <w:tab/>
      </w:r>
      <w:r>
        <w:rPr>
          <w:spacing w:val="-1"/>
        </w:rPr>
        <w:t>1986</w:t>
      </w:r>
      <w:r>
        <w:t xml:space="preserve"> - </w:t>
      </w:r>
      <w:r>
        <w:rPr>
          <w:spacing w:val="-1"/>
        </w:rPr>
        <w:t>1991</w:t>
      </w:r>
    </w:p>
    <w:p w:rsidR="00C807CB" w:rsidRDefault="00C807CB">
      <w:pPr>
        <w:pStyle w:val="Heading1"/>
        <w:kinsoku w:val="0"/>
        <w:overflowPunct w:val="0"/>
        <w:spacing w:line="334" w:lineRule="exact"/>
        <w:ind w:left="120"/>
        <w:rPr>
          <w:b w:val="0"/>
          <w:bCs w:val="0"/>
        </w:rPr>
      </w:pP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Leaving</w:t>
      </w:r>
      <w:r>
        <w:rPr>
          <w:spacing w:val="-5"/>
        </w:rPr>
        <w:t xml:space="preserve"> </w:t>
      </w:r>
      <w:r>
        <w:rPr>
          <w:spacing w:val="-1"/>
        </w:rPr>
        <w:t>Certficate.</w:t>
      </w:r>
    </w:p>
    <w:p w:rsidR="00C807CB" w:rsidRDefault="00C807CB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C807CB" w:rsidRDefault="00C807CB">
      <w:pPr>
        <w:pStyle w:val="BodyText"/>
        <w:tabs>
          <w:tab w:val="left" w:pos="8885"/>
        </w:tabs>
        <w:kinsoku w:val="0"/>
        <w:overflowPunct w:val="0"/>
        <w:spacing w:line="334" w:lineRule="exact"/>
        <w:ind w:left="120"/>
      </w:pPr>
      <w:r>
        <w:rPr>
          <w:b/>
          <w:bCs/>
          <w:spacing w:val="-1"/>
          <w:u w:val="single"/>
        </w:rPr>
        <w:t>MAJOR</w:t>
      </w:r>
      <w:r>
        <w:rPr>
          <w:b/>
          <w:bCs/>
          <w:spacing w:val="-7"/>
          <w:u w:val="single"/>
        </w:rPr>
        <w:t xml:space="preserve"> </w:t>
      </w:r>
      <w:r>
        <w:rPr>
          <w:b/>
          <w:bCs/>
          <w:spacing w:val="-1"/>
          <w:u w:val="single"/>
        </w:rPr>
        <w:t>RESEARCH</w:t>
      </w:r>
      <w:r>
        <w:rPr>
          <w:b/>
          <w:bCs/>
          <w:spacing w:val="-6"/>
          <w:u w:val="single"/>
        </w:rPr>
        <w:t xml:space="preserve"> </w:t>
      </w:r>
      <w:r>
        <w:rPr>
          <w:b/>
          <w:bCs/>
          <w:u w:val="single"/>
        </w:rPr>
        <w:t>WORK</w:t>
      </w:r>
      <w:r>
        <w:rPr>
          <w:b/>
          <w:bCs/>
          <w:w w:val="99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C807CB" w:rsidRDefault="00C807CB">
      <w:pPr>
        <w:pStyle w:val="BodyText"/>
        <w:kinsoku w:val="0"/>
        <w:overflowPunct w:val="0"/>
        <w:ind w:left="120" w:right="134"/>
      </w:pPr>
      <w:r>
        <w:rPr>
          <w:spacing w:val="-1"/>
        </w:rPr>
        <w:t>Structural</w:t>
      </w:r>
      <w:r>
        <w:rPr>
          <w:spacing w:val="-8"/>
        </w:rPr>
        <w:t xml:space="preserve"> </w:t>
      </w:r>
      <w:r>
        <w:rPr>
          <w:spacing w:val="-1"/>
        </w:rPr>
        <w:t>Reinforced</w:t>
      </w:r>
      <w:r>
        <w:rPr>
          <w:spacing w:val="-5"/>
        </w:rPr>
        <w:t xml:space="preserve"> </w:t>
      </w:r>
      <w:r>
        <w:rPr>
          <w:spacing w:val="-1"/>
        </w:rPr>
        <w:t>Concrete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Proposed Oncology</w:t>
      </w:r>
      <w:r>
        <w:rPr>
          <w:spacing w:val="-8"/>
        </w:rPr>
        <w:t xml:space="preserve"> </w:t>
      </w:r>
      <w:r>
        <w:rPr>
          <w:spacing w:val="-1"/>
        </w:rPr>
        <w:t>Hospital,</w:t>
      </w:r>
      <w:r>
        <w:rPr>
          <w:spacing w:val="-4"/>
        </w:rPr>
        <w:t xml:space="preserve"> </w:t>
      </w:r>
      <w:r>
        <w:t>UPTH</w:t>
      </w:r>
      <w:r>
        <w:rPr>
          <w:spacing w:val="69"/>
          <w:w w:val="99"/>
        </w:rPr>
        <w:t xml:space="preserve"> </w:t>
      </w:r>
      <w:r>
        <w:rPr>
          <w:spacing w:val="-1"/>
        </w:rPr>
        <w:t>Rivers</w:t>
      </w:r>
      <w:r>
        <w:rPr>
          <w:spacing w:val="-7"/>
        </w:rPr>
        <w:t xml:space="preserve"> </w:t>
      </w:r>
      <w:r>
        <w:rPr>
          <w:spacing w:val="-1"/>
        </w:rPr>
        <w:t>State,</w:t>
      </w:r>
      <w:r>
        <w:rPr>
          <w:spacing w:val="-6"/>
        </w:rPr>
        <w:t xml:space="preserve"> </w:t>
      </w:r>
      <w:r>
        <w:rPr>
          <w:spacing w:val="-1"/>
        </w:rPr>
        <w:t>Nigeria</w:t>
      </w:r>
    </w:p>
    <w:p w:rsidR="00C807CB" w:rsidRDefault="00C807CB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C807CB" w:rsidRDefault="00C807CB">
      <w:pPr>
        <w:pStyle w:val="Heading1"/>
        <w:tabs>
          <w:tab w:val="left" w:pos="8855"/>
        </w:tabs>
        <w:kinsoku w:val="0"/>
        <w:overflowPunct w:val="0"/>
        <w:ind w:left="120"/>
        <w:rPr>
          <w:b w:val="0"/>
          <w:bCs w:val="0"/>
        </w:rPr>
      </w:pPr>
      <w:r>
        <w:rPr>
          <w:spacing w:val="-1"/>
          <w:u w:val="single"/>
        </w:rPr>
        <w:t>TRAINING: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07CB" w:rsidRDefault="00C807CB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C807CB" w:rsidRDefault="00C807CB">
      <w:pPr>
        <w:pStyle w:val="BodyText"/>
        <w:tabs>
          <w:tab w:val="left" w:pos="5161"/>
        </w:tabs>
        <w:kinsoku w:val="0"/>
        <w:overflowPunct w:val="0"/>
        <w:spacing w:line="334" w:lineRule="exact"/>
        <w:ind w:left="120"/>
      </w:pPr>
      <w:r>
        <w:rPr>
          <w:b/>
          <w:bCs/>
          <w:spacing w:val="-1"/>
        </w:rPr>
        <w:t>Shell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Petroleum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Development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Committee</w:t>
      </w:r>
      <w:r>
        <w:rPr>
          <w:b/>
          <w:bCs/>
          <w:spacing w:val="-1"/>
        </w:rPr>
        <w:tab/>
        <w:t>November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December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2010</w:t>
      </w:r>
    </w:p>
    <w:p w:rsidR="00C807CB" w:rsidRDefault="00C807CB">
      <w:pPr>
        <w:pStyle w:val="BodyText"/>
        <w:kinsoku w:val="0"/>
        <w:overflowPunct w:val="0"/>
        <w:spacing w:line="334" w:lineRule="exact"/>
        <w:ind w:left="120"/>
      </w:pP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Engineers</w:t>
      </w:r>
    </w:p>
    <w:p w:rsidR="00C807CB" w:rsidRDefault="00C807CB">
      <w:pPr>
        <w:pStyle w:val="BodyText"/>
        <w:kinsoku w:val="0"/>
        <w:overflowPunct w:val="0"/>
        <w:spacing w:before="1"/>
        <w:ind w:left="0"/>
      </w:pPr>
    </w:p>
    <w:p w:rsidR="00C807CB" w:rsidRDefault="00C807CB">
      <w:pPr>
        <w:pStyle w:val="Heading1"/>
        <w:tabs>
          <w:tab w:val="left" w:pos="5161"/>
        </w:tabs>
        <w:kinsoku w:val="0"/>
        <w:overflowPunct w:val="0"/>
        <w:ind w:left="120"/>
        <w:rPr>
          <w:b w:val="0"/>
          <w:bCs w:val="0"/>
        </w:rPr>
      </w:pPr>
      <w:r>
        <w:rPr>
          <w:spacing w:val="-1"/>
        </w:rPr>
        <w:t>Fate</w:t>
      </w:r>
      <w:r>
        <w:rPr>
          <w:spacing w:val="-8"/>
        </w:rPr>
        <w:t xml:space="preserve"> </w:t>
      </w:r>
      <w:r>
        <w:rPr>
          <w:spacing w:val="-1"/>
        </w:rPr>
        <w:t>Foundation</w:t>
      </w:r>
      <w:r>
        <w:rPr>
          <w:spacing w:val="-1"/>
        </w:rPr>
        <w:tab/>
        <w:t>October</w:t>
      </w:r>
      <w:r>
        <w:rPr>
          <w:spacing w:val="-3"/>
        </w:rPr>
        <w:t xml:space="preserve"> </w:t>
      </w:r>
      <w:r>
        <w:rPr>
          <w:spacing w:val="-1"/>
        </w:rPr>
        <w:t>2010</w:t>
      </w:r>
    </w:p>
    <w:p w:rsidR="00C807CB" w:rsidRDefault="00C807CB">
      <w:pPr>
        <w:pStyle w:val="BodyText"/>
        <w:kinsoku w:val="0"/>
        <w:overflowPunct w:val="0"/>
        <w:spacing w:before="1"/>
        <w:ind w:left="120" w:right="134"/>
        <w:rPr>
          <w:spacing w:val="-1"/>
        </w:rPr>
      </w:pPr>
      <w:r>
        <w:rPr>
          <w:spacing w:val="-1"/>
        </w:rPr>
        <w:t>Strategic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Budgeting: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essential</w:t>
      </w:r>
      <w:r>
        <w:rPr>
          <w:spacing w:val="-4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eliminating</w:t>
      </w:r>
      <w:r>
        <w:rPr>
          <w:spacing w:val="49"/>
          <w:w w:val="99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hour</w:t>
      </w:r>
      <w:r>
        <w:rPr>
          <w:spacing w:val="-1"/>
        </w:rPr>
        <w:t xml:space="preserve"> loss</w:t>
      </w:r>
      <w:r>
        <w:rPr>
          <w:spacing w:val="-3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increase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profit</w:t>
      </w:r>
      <w:r>
        <w:rPr>
          <w:spacing w:val="-3"/>
        </w:rPr>
        <w:t xml:space="preserve"> </w:t>
      </w:r>
      <w:r>
        <w:rPr>
          <w:spacing w:val="-1"/>
        </w:rPr>
        <w:t>margin</w:t>
      </w:r>
    </w:p>
    <w:p w:rsidR="00C807CB" w:rsidRDefault="00C807CB">
      <w:pPr>
        <w:pStyle w:val="BodyText"/>
        <w:kinsoku w:val="0"/>
        <w:overflowPunct w:val="0"/>
        <w:spacing w:before="1"/>
        <w:ind w:left="0"/>
      </w:pPr>
    </w:p>
    <w:p w:rsidR="00C807CB" w:rsidRDefault="00C807CB">
      <w:pPr>
        <w:pStyle w:val="Heading1"/>
        <w:tabs>
          <w:tab w:val="left" w:pos="5161"/>
        </w:tabs>
        <w:kinsoku w:val="0"/>
        <w:overflowPunct w:val="0"/>
        <w:spacing w:line="334" w:lineRule="exact"/>
        <w:ind w:left="120"/>
        <w:rPr>
          <w:b w:val="0"/>
          <w:bCs w:val="0"/>
        </w:rPr>
      </w:pPr>
      <w:r>
        <w:rPr>
          <w:spacing w:val="-1"/>
        </w:rPr>
        <w:t>Falcom</w:t>
      </w:r>
      <w:r>
        <w:rPr>
          <w:spacing w:val="-5"/>
        </w:rPr>
        <w:t xml:space="preserve"> </w:t>
      </w:r>
      <w:r>
        <w:rPr>
          <w:spacing w:val="-1"/>
        </w:rPr>
        <w:t>Nigeria</w:t>
      </w:r>
      <w:r>
        <w:rPr>
          <w:spacing w:val="-6"/>
        </w:rPr>
        <w:t xml:space="preserve"> </w:t>
      </w:r>
      <w:r>
        <w:t>Limited</w:t>
      </w:r>
      <w:r>
        <w:tab/>
      </w:r>
      <w:r>
        <w:rPr>
          <w:spacing w:val="-1"/>
        </w:rPr>
        <w:t>November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April</w:t>
      </w:r>
      <w:r>
        <w:rPr>
          <w:spacing w:val="-2"/>
        </w:rPr>
        <w:t xml:space="preserve"> </w:t>
      </w:r>
      <w:r>
        <w:rPr>
          <w:spacing w:val="-1"/>
        </w:rPr>
        <w:t>2011</w:t>
      </w:r>
    </w:p>
    <w:p w:rsidR="00C807CB" w:rsidRDefault="00C807CB">
      <w:pPr>
        <w:pStyle w:val="BodyText"/>
        <w:kinsoku w:val="0"/>
        <w:overflowPunct w:val="0"/>
        <w:spacing w:line="334" w:lineRule="exact"/>
        <w:ind w:left="120"/>
        <w:rPr>
          <w:spacing w:val="-1"/>
        </w:rPr>
      </w:pPr>
      <w:r>
        <w:rPr>
          <w:spacing w:val="-1"/>
        </w:rPr>
        <w:t>Field</w:t>
      </w:r>
      <w:r>
        <w:rPr>
          <w:spacing w:val="-4"/>
        </w:rPr>
        <w:t xml:space="preserve"> </w:t>
      </w:r>
      <w:r>
        <w:rPr>
          <w:spacing w:val="-1"/>
        </w:rPr>
        <w:t>Supervision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</w:p>
    <w:p w:rsidR="00C807CB" w:rsidRDefault="00C807CB">
      <w:pPr>
        <w:pStyle w:val="BodyText"/>
        <w:kinsoku w:val="0"/>
        <w:overflowPunct w:val="0"/>
        <w:spacing w:before="1"/>
        <w:ind w:left="0"/>
      </w:pPr>
    </w:p>
    <w:p w:rsidR="00C807CB" w:rsidRDefault="00C807CB">
      <w:pPr>
        <w:pStyle w:val="Heading1"/>
        <w:kinsoku w:val="0"/>
        <w:overflowPunct w:val="0"/>
        <w:ind w:left="120"/>
        <w:rPr>
          <w:b w:val="0"/>
          <w:bCs w:val="0"/>
        </w:rPr>
      </w:pPr>
      <w:r>
        <w:rPr>
          <w:spacing w:val="-1"/>
        </w:rPr>
        <w:t>COMPUTER</w:t>
      </w:r>
      <w:r>
        <w:rPr>
          <w:spacing w:val="-29"/>
        </w:rPr>
        <w:t xml:space="preserve"> </w:t>
      </w:r>
      <w:r>
        <w:rPr>
          <w:spacing w:val="-1"/>
        </w:rPr>
        <w:t>KNOWLEDGE</w:t>
      </w:r>
      <w:r>
        <w:rPr>
          <w:b w:val="0"/>
          <w:bCs w:val="0"/>
          <w:spacing w:val="-1"/>
        </w:rPr>
        <w:t>:</w:t>
      </w:r>
    </w:p>
    <w:p w:rsidR="00C807CB" w:rsidRDefault="003A04C1">
      <w:pPr>
        <w:pStyle w:val="BodyText"/>
        <w:kinsoku w:val="0"/>
        <w:overflowPunct w:val="0"/>
        <w:spacing w:line="20" w:lineRule="atLeast"/>
        <w:ind w:left="11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3525" cy="12700"/>
                <wp:effectExtent l="9525" t="9525" r="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12700"/>
                          <a:chOff x="0" y="0"/>
                          <a:chExt cx="8415" cy="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400" cy="20"/>
                          </a:xfrm>
                          <a:custGeom>
                            <a:avLst/>
                            <a:gdLst>
                              <a:gd name="T0" fmla="*/ 0 w 8400"/>
                              <a:gd name="T1" fmla="*/ 0 h 20"/>
                              <a:gd name="T2" fmla="*/ 8400 w 8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0" h="2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0EE61" id="Group 3" o:spid="_x0000_s1026" style="width:420.75pt;height:1pt;mso-position-horizontal-relative:char;mso-position-vertical-relative:line" coordsize="8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">
                <v:shape id="Freeform 4" o:spid="_x0000_s1027" style="position:absolute;left:7;top:7;width:8400;height:20;visibility:visible;mso-wrap-style:square;v-text-anchor:top" coordsize="8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" path="m,l8400,e" filled="f" strokeweight=".26mm">
                  <v:path arrowok="t" o:connecttype="custom" o:connectlocs="0,0;8400,0" o:connectangles="0,0"/>
                </v:shape>
                <w10:anchorlock/>
              </v:group>
            </w:pict>
          </mc:Fallback>
        </mc:AlternateContent>
      </w:r>
    </w:p>
    <w:p w:rsidR="00C807CB" w:rsidRDefault="00C807CB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C807CB" w:rsidRDefault="00C807CB">
      <w:pPr>
        <w:pStyle w:val="BodyText"/>
        <w:kinsoku w:val="0"/>
        <w:overflowPunct w:val="0"/>
        <w:ind w:left="120"/>
      </w:pPr>
      <w:r>
        <w:rPr>
          <w:spacing w:val="-1"/>
          <w:sz w:val="22"/>
          <w:szCs w:val="22"/>
        </w:rPr>
        <w:t>.</w:t>
      </w:r>
      <w:r>
        <w:rPr>
          <w:spacing w:val="-1"/>
        </w:rPr>
        <w:t>Micro</w:t>
      </w:r>
      <w:r>
        <w:rPr>
          <w:spacing w:val="-6"/>
        </w:rPr>
        <w:t xml:space="preserve"> </w:t>
      </w:r>
      <w:r>
        <w:rPr>
          <w:spacing w:val="-1"/>
        </w:rPr>
        <w:t>soft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proficiency:</w:t>
      </w:r>
      <w:r>
        <w:rPr>
          <w:spacing w:val="-7"/>
        </w:rPr>
        <w:t xml:space="preserve"> </w:t>
      </w:r>
      <w:r>
        <w:rPr>
          <w:spacing w:val="-1"/>
        </w:rPr>
        <w:t>WORD,</w:t>
      </w:r>
      <w:r>
        <w:rPr>
          <w:spacing w:val="-4"/>
        </w:rPr>
        <w:t xml:space="preserve"> </w:t>
      </w:r>
      <w:r>
        <w:rPr>
          <w:spacing w:val="-1"/>
        </w:rPr>
        <w:t>EXCEL,</w:t>
      </w:r>
      <w:r>
        <w:rPr>
          <w:spacing w:val="-6"/>
        </w:rPr>
        <w:t xml:space="preserve"> </w:t>
      </w:r>
      <w:r>
        <w:rPr>
          <w:spacing w:val="-1"/>
        </w:rPr>
        <w:t>POWER</w:t>
      </w:r>
      <w:r>
        <w:rPr>
          <w:spacing w:val="-7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PROJECT</w:t>
      </w:r>
    </w:p>
    <w:p w:rsidR="00C807CB" w:rsidRDefault="00C807CB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C807CB" w:rsidRDefault="00C807CB">
      <w:pPr>
        <w:pStyle w:val="BodyText"/>
        <w:kinsoku w:val="0"/>
        <w:overflowPunct w:val="0"/>
        <w:ind w:left="120"/>
      </w:pPr>
      <w:r>
        <w:rPr>
          <w:spacing w:val="-1"/>
        </w:rPr>
        <w:t>.Computer</w:t>
      </w:r>
      <w:r>
        <w:rPr>
          <w:spacing w:val="-2"/>
        </w:rPr>
        <w:t xml:space="preserve"> </w:t>
      </w:r>
      <w:r>
        <w:rPr>
          <w:spacing w:val="-1"/>
        </w:rPr>
        <w:t>Aided</w:t>
      </w:r>
      <w:r>
        <w:rPr>
          <w:spacing w:val="-3"/>
        </w:rPr>
        <w:t xml:space="preserve"> </w:t>
      </w:r>
      <w:r>
        <w:rPr>
          <w:spacing w:val="-1"/>
        </w:rPr>
        <w:t>Drawing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t>Software:</w:t>
      </w:r>
      <w:r>
        <w:rPr>
          <w:spacing w:val="-3"/>
        </w:rPr>
        <w:t xml:space="preserve"> </w:t>
      </w:r>
      <w:r>
        <w:rPr>
          <w:spacing w:val="-1"/>
        </w:rPr>
        <w:t>AUTOCAD,</w:t>
      </w:r>
      <w:r>
        <w:rPr>
          <w:spacing w:val="-3"/>
        </w:rPr>
        <w:t xml:space="preserve"> </w:t>
      </w:r>
      <w:r>
        <w:rPr>
          <w:spacing w:val="-1"/>
        </w:rPr>
        <w:t>BS</w:t>
      </w:r>
      <w:r>
        <w:rPr>
          <w:spacing w:val="-4"/>
        </w:rPr>
        <w:t xml:space="preserve"> </w:t>
      </w:r>
      <w:r>
        <w:rPr>
          <w:spacing w:val="-1"/>
        </w:rPr>
        <w:t>8110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ORION</w:t>
      </w:r>
    </w:p>
    <w:p w:rsidR="00C807CB" w:rsidRDefault="00C807CB">
      <w:pPr>
        <w:pStyle w:val="BodyText"/>
        <w:kinsoku w:val="0"/>
        <w:overflowPunct w:val="0"/>
        <w:spacing w:before="1"/>
        <w:ind w:left="0"/>
      </w:pPr>
    </w:p>
    <w:p w:rsidR="00C807CB" w:rsidRDefault="00C807CB">
      <w:pPr>
        <w:pStyle w:val="BodyText"/>
        <w:numPr>
          <w:ilvl w:val="0"/>
          <w:numId w:val="3"/>
        </w:numPr>
        <w:tabs>
          <w:tab w:val="left" w:pos="306"/>
        </w:tabs>
        <w:kinsoku w:val="0"/>
        <w:overflowPunct w:val="0"/>
      </w:pPr>
      <w:r>
        <w:rPr>
          <w:spacing w:val="-1"/>
        </w:rPr>
        <w:t>roject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Software:</w:t>
      </w:r>
      <w:r>
        <w:rPr>
          <w:spacing w:val="-5"/>
        </w:rPr>
        <w:t xml:space="preserve"> </w:t>
      </w:r>
      <w:r>
        <w:rPr>
          <w:spacing w:val="-1"/>
        </w:rPr>
        <w:t>RATIONAL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ASTA</w:t>
      </w:r>
      <w:r>
        <w:rPr>
          <w:spacing w:val="-6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rPr>
          <w:spacing w:val="-1"/>
        </w:rPr>
        <w:t>PROJECT</w:t>
      </w:r>
    </w:p>
    <w:p w:rsidR="00C807CB" w:rsidRDefault="00C807CB">
      <w:pPr>
        <w:pStyle w:val="BodyText"/>
        <w:kinsoku w:val="0"/>
        <w:overflowPunct w:val="0"/>
        <w:spacing w:before="1"/>
        <w:ind w:left="0"/>
      </w:pPr>
    </w:p>
    <w:p w:rsidR="00C807CB" w:rsidRDefault="00C807CB">
      <w:pPr>
        <w:pStyle w:val="Heading1"/>
        <w:tabs>
          <w:tab w:val="left" w:pos="8855"/>
        </w:tabs>
        <w:kinsoku w:val="0"/>
        <w:overflowPunct w:val="0"/>
        <w:ind w:left="120"/>
        <w:rPr>
          <w:b w:val="0"/>
          <w:bCs w:val="0"/>
        </w:rPr>
      </w:pPr>
      <w:r>
        <w:rPr>
          <w:spacing w:val="-1"/>
          <w:u w:val="single"/>
        </w:rPr>
        <w:t>PROFESSIONAL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AFFILIATION: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07CB" w:rsidRDefault="00C807CB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C807CB" w:rsidRDefault="00C807CB">
      <w:pPr>
        <w:pStyle w:val="BodyText"/>
        <w:kinsoku w:val="0"/>
        <w:overflowPunct w:val="0"/>
        <w:spacing w:line="478" w:lineRule="auto"/>
        <w:ind w:left="120" w:right="1317"/>
        <w:rPr>
          <w:spacing w:val="-1"/>
        </w:rPr>
      </w:pP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Charted</w:t>
      </w:r>
      <w:r>
        <w:rPr>
          <w:spacing w:val="-4"/>
        </w:rPr>
        <w:t xml:space="preserve"> </w:t>
      </w:r>
      <w:r>
        <w:rPr>
          <w:spacing w:val="-1"/>
        </w:rPr>
        <w:t>Economics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Nigeria</w:t>
      </w:r>
      <w:r>
        <w:rPr>
          <w:spacing w:val="-4"/>
        </w:rPr>
        <w:t xml:space="preserve"> </w:t>
      </w:r>
      <w:r>
        <w:rPr>
          <w:spacing w:val="-1"/>
        </w:rPr>
        <w:t>(ICEN)</w:t>
      </w:r>
      <w:r>
        <w:rPr>
          <w:spacing w:val="-4"/>
        </w:rPr>
        <w:t xml:space="preserve"> </w:t>
      </w:r>
      <w:r>
        <w:rPr>
          <w:spacing w:val="-1"/>
        </w:rPr>
        <w:t>Associate</w:t>
      </w:r>
      <w:r>
        <w:rPr>
          <w:spacing w:val="41"/>
          <w:w w:val="99"/>
        </w:rPr>
        <w:t xml:space="preserve"> </w:t>
      </w:r>
      <w:r>
        <w:rPr>
          <w:spacing w:val="-1"/>
        </w:rPr>
        <w:t>Nigeria</w:t>
      </w:r>
      <w:r>
        <w:rPr>
          <w:spacing w:val="-6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Technologist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rPr>
          <w:spacing w:val="-1"/>
        </w:rPr>
        <w:t>(NATE)</w:t>
      </w:r>
      <w:r>
        <w:rPr>
          <w:spacing w:val="-5"/>
        </w:rPr>
        <w:t xml:space="preserve"> </w:t>
      </w:r>
      <w:r>
        <w:rPr>
          <w:spacing w:val="-1"/>
        </w:rPr>
        <w:t>Member</w:t>
      </w:r>
    </w:p>
    <w:p w:rsidR="00C807CB" w:rsidRDefault="00C807CB">
      <w:pPr>
        <w:pStyle w:val="BodyText"/>
        <w:kinsoku w:val="0"/>
        <w:overflowPunct w:val="0"/>
        <w:spacing w:before="2"/>
        <w:ind w:left="120" w:right="134"/>
        <w:rPr>
          <w:spacing w:val="-1"/>
        </w:rPr>
      </w:pPr>
      <w:r>
        <w:rPr>
          <w:spacing w:val="-1"/>
        </w:rPr>
        <w:t>Council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Regulation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Engineering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Nigeria</w:t>
      </w:r>
      <w:r>
        <w:rPr>
          <w:spacing w:val="-4"/>
        </w:rPr>
        <w:t xml:space="preserve"> </w:t>
      </w:r>
      <w:r>
        <w:rPr>
          <w:spacing w:val="-1"/>
        </w:rPr>
        <w:t>(COREN)</w:t>
      </w:r>
      <w:r>
        <w:rPr>
          <w:spacing w:val="-4"/>
        </w:rPr>
        <w:t xml:space="preserve"> </w:t>
      </w:r>
      <w:r>
        <w:rPr>
          <w:spacing w:val="-1"/>
        </w:rPr>
        <w:t>Engineering</w:t>
      </w:r>
      <w:r>
        <w:rPr>
          <w:spacing w:val="59"/>
          <w:w w:val="99"/>
        </w:rPr>
        <w:t xml:space="preserve"> </w:t>
      </w:r>
      <w:r>
        <w:rPr>
          <w:spacing w:val="-1"/>
        </w:rPr>
        <w:t>Technologist</w:t>
      </w:r>
    </w:p>
    <w:p w:rsidR="00C807CB" w:rsidRDefault="00C807CB">
      <w:pPr>
        <w:pStyle w:val="BodyText"/>
        <w:kinsoku w:val="0"/>
        <w:overflowPunct w:val="0"/>
        <w:spacing w:before="2"/>
        <w:ind w:left="120" w:right="134"/>
        <w:rPr>
          <w:spacing w:val="-1"/>
        </w:rPr>
        <w:sectPr w:rsidR="00C807CB">
          <w:pgSz w:w="12240" w:h="15840"/>
          <w:pgMar w:top="780" w:right="1480" w:bottom="280" w:left="1680" w:header="720" w:footer="720" w:gutter="0"/>
          <w:cols w:space="720" w:equalWidth="0">
            <w:col w:w="9080"/>
          </w:cols>
          <w:noEndnote/>
        </w:sectPr>
      </w:pPr>
    </w:p>
    <w:p w:rsidR="00C807CB" w:rsidRDefault="00C807CB">
      <w:pPr>
        <w:pStyle w:val="Heading1"/>
        <w:tabs>
          <w:tab w:val="left" w:pos="8835"/>
        </w:tabs>
        <w:kinsoku w:val="0"/>
        <w:overflowPunct w:val="0"/>
        <w:spacing w:before="10"/>
        <w:rPr>
          <w:b w:val="0"/>
          <w:bCs w:val="0"/>
        </w:rPr>
      </w:pPr>
      <w:r>
        <w:rPr>
          <w:spacing w:val="-1"/>
          <w:u w:val="single"/>
        </w:rPr>
        <w:lastRenderedPageBreak/>
        <w:t>PROFESSIONAL</w:t>
      </w:r>
      <w:r>
        <w:rPr>
          <w:spacing w:val="-23"/>
          <w:u w:val="single"/>
        </w:rPr>
        <w:t xml:space="preserve"> </w:t>
      </w:r>
      <w:r>
        <w:rPr>
          <w:spacing w:val="-1"/>
          <w:u w:val="single"/>
        </w:rPr>
        <w:t>EXPERIENCE: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807CB" w:rsidRDefault="00C807CB">
      <w:pPr>
        <w:pStyle w:val="BodyText"/>
        <w:kinsoku w:val="0"/>
        <w:overflowPunct w:val="0"/>
        <w:spacing w:before="12"/>
        <w:ind w:left="0"/>
        <w:rPr>
          <w:b/>
          <w:bCs/>
          <w:sz w:val="23"/>
          <w:szCs w:val="23"/>
        </w:rPr>
      </w:pPr>
    </w:p>
    <w:p w:rsidR="00C807CB" w:rsidRDefault="00C807CB">
      <w:pPr>
        <w:pStyle w:val="BodyText"/>
        <w:kinsoku w:val="0"/>
        <w:overflowPunct w:val="0"/>
      </w:pPr>
      <w:r>
        <w:rPr>
          <w:b/>
          <w:bCs/>
        </w:rPr>
        <w:t>GLOBAL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LINK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OCEAM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STREAM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LIMITED,</w:t>
      </w:r>
      <w:r>
        <w:rPr>
          <w:b/>
          <w:bCs/>
          <w:spacing w:val="-6"/>
        </w:rPr>
        <w:t xml:space="preserve"> </w:t>
      </w:r>
      <w:r w:rsidR="00255E2D">
        <w:rPr>
          <w:b/>
          <w:bCs/>
          <w:spacing w:val="-1"/>
        </w:rPr>
        <w:t>Lagos State</w:t>
      </w:r>
    </w:p>
    <w:p w:rsidR="00C807CB" w:rsidRDefault="00C807CB">
      <w:pPr>
        <w:pStyle w:val="BodyText"/>
        <w:kinsoku w:val="0"/>
        <w:overflowPunct w:val="0"/>
        <w:spacing w:before="2" w:line="334" w:lineRule="exact"/>
      </w:pPr>
      <w:r>
        <w:rPr>
          <w:spacing w:val="-1"/>
        </w:rPr>
        <w:t>JAN.</w:t>
      </w:r>
      <w:r>
        <w:rPr>
          <w:spacing w:val="-3"/>
        </w:rPr>
        <w:t xml:space="preserve"> </w:t>
      </w:r>
      <w:r>
        <w:rPr>
          <w:spacing w:val="-1"/>
        </w:rPr>
        <w:t>2019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PRESENT</w:t>
      </w:r>
    </w:p>
    <w:p w:rsidR="00C807CB" w:rsidRDefault="00C807CB">
      <w:pPr>
        <w:pStyle w:val="BodyText"/>
        <w:kinsoku w:val="0"/>
        <w:overflowPunct w:val="0"/>
        <w:spacing w:line="334" w:lineRule="exact"/>
        <w:rPr>
          <w:spacing w:val="-1"/>
        </w:rPr>
      </w:pPr>
      <w:r>
        <w:rPr>
          <w:spacing w:val="-1"/>
        </w:rPr>
        <w:t>Project</w:t>
      </w:r>
      <w:r>
        <w:rPr>
          <w:spacing w:val="-12"/>
        </w:rPr>
        <w:t xml:space="preserve"> </w:t>
      </w:r>
      <w:r>
        <w:rPr>
          <w:spacing w:val="-1"/>
        </w:rPr>
        <w:t>Engineer</w:t>
      </w:r>
    </w:p>
    <w:p w:rsidR="00C807CB" w:rsidRDefault="00C807CB">
      <w:pPr>
        <w:pStyle w:val="Heading1"/>
        <w:kinsoku w:val="0"/>
        <w:overflowPunct w:val="0"/>
        <w:spacing w:line="334" w:lineRule="exact"/>
        <w:rPr>
          <w:b w:val="0"/>
          <w:bCs w:val="0"/>
        </w:rPr>
      </w:pPr>
      <w:r>
        <w:rPr>
          <w:spacing w:val="-1"/>
          <w:u w:val="thick"/>
        </w:rPr>
        <w:t>RESPONSIBILITIES</w:t>
      </w:r>
    </w:p>
    <w:p w:rsidR="00C807CB" w:rsidRDefault="00C807CB">
      <w:pPr>
        <w:pStyle w:val="BodyText"/>
        <w:kinsoku w:val="0"/>
        <w:overflowPunct w:val="0"/>
        <w:spacing w:before="1"/>
      </w:pPr>
      <w:r>
        <w:rPr>
          <w:spacing w:val="-1"/>
        </w:rPr>
        <w:t>Scheduling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Assigning</w:t>
      </w:r>
      <w:r>
        <w:rPr>
          <w:spacing w:val="-2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5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numerous</w:t>
      </w:r>
      <w:r>
        <w:rPr>
          <w:spacing w:val="-5"/>
        </w:rPr>
        <w:t xml:space="preserve"> </w:t>
      </w:r>
      <w:r>
        <w:rPr>
          <w:spacing w:val="-1"/>
        </w:rPr>
        <w:t>projects</w:t>
      </w:r>
    </w:p>
    <w:p w:rsidR="00C807CB" w:rsidRDefault="00C807CB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:rsidR="00C807CB" w:rsidRDefault="00C807CB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WEAM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LIMITED,</w:t>
      </w:r>
      <w:r>
        <w:rPr>
          <w:spacing w:val="-7"/>
        </w:rPr>
        <w:t xml:space="preserve"> </w:t>
      </w:r>
      <w:r>
        <w:rPr>
          <w:spacing w:val="-1"/>
        </w:rPr>
        <w:t>Rivers</w:t>
      </w:r>
      <w:r>
        <w:rPr>
          <w:spacing w:val="-6"/>
        </w:rPr>
        <w:t xml:space="preserve"> </w:t>
      </w:r>
      <w:r>
        <w:rPr>
          <w:spacing w:val="-1"/>
        </w:rPr>
        <w:t>State</w:t>
      </w:r>
    </w:p>
    <w:p w:rsidR="00C807CB" w:rsidRDefault="00C807CB">
      <w:pPr>
        <w:pStyle w:val="BodyText"/>
        <w:kinsoku w:val="0"/>
        <w:overflowPunct w:val="0"/>
        <w:spacing w:before="1" w:line="334" w:lineRule="exact"/>
      </w:pPr>
      <w:r>
        <w:t>JULY</w:t>
      </w:r>
      <w:r>
        <w:rPr>
          <w:spacing w:val="-2"/>
        </w:rPr>
        <w:t xml:space="preserve"> </w:t>
      </w:r>
      <w:r>
        <w:rPr>
          <w:spacing w:val="-1"/>
        </w:rPr>
        <w:t>2019</w:t>
      </w:r>
      <w:r>
        <w:t xml:space="preserve"> –</w:t>
      </w:r>
      <w:r>
        <w:rPr>
          <w:spacing w:val="-4"/>
        </w:rPr>
        <w:t xml:space="preserve"> </w:t>
      </w:r>
      <w:r>
        <w:rPr>
          <w:spacing w:val="-1"/>
        </w:rPr>
        <w:t>FEB. 2020</w:t>
      </w:r>
    </w:p>
    <w:p w:rsidR="00C807CB" w:rsidRDefault="00C807CB">
      <w:pPr>
        <w:pStyle w:val="BodyText"/>
        <w:kinsoku w:val="0"/>
        <w:overflowPunct w:val="0"/>
        <w:spacing w:line="334" w:lineRule="exact"/>
        <w:rPr>
          <w:spacing w:val="-1"/>
        </w:rPr>
      </w:pP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rPr>
          <w:spacing w:val="-1"/>
        </w:rPr>
        <w:t>Civil</w:t>
      </w:r>
      <w:r>
        <w:rPr>
          <w:spacing w:val="-6"/>
        </w:rPr>
        <w:t xml:space="preserve"> </w:t>
      </w:r>
      <w:r>
        <w:rPr>
          <w:spacing w:val="-1"/>
        </w:rPr>
        <w:t>Engineer</w:t>
      </w:r>
    </w:p>
    <w:p w:rsidR="00C807CB" w:rsidRDefault="00C807CB">
      <w:pPr>
        <w:pStyle w:val="Heading1"/>
        <w:kinsoku w:val="0"/>
        <w:overflowPunct w:val="0"/>
        <w:spacing w:line="334" w:lineRule="exact"/>
        <w:rPr>
          <w:b w:val="0"/>
          <w:bCs w:val="0"/>
        </w:rPr>
      </w:pPr>
      <w:r>
        <w:rPr>
          <w:spacing w:val="-1"/>
          <w:u w:val="thick"/>
        </w:rPr>
        <w:t>RESPONSIBILITIES</w:t>
      </w:r>
    </w:p>
    <w:p w:rsidR="00C807CB" w:rsidRDefault="00C807CB">
      <w:pPr>
        <w:pStyle w:val="BodyText"/>
        <w:kinsoku w:val="0"/>
        <w:overflowPunct w:val="0"/>
        <w:spacing w:before="1"/>
      </w:pP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Structural</w:t>
      </w:r>
      <w:r>
        <w:rPr>
          <w:spacing w:val="-5"/>
        </w:rP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EPC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rehabilitation/upgrade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metering</w:t>
      </w:r>
      <w:r>
        <w:rPr>
          <w:spacing w:val="-6"/>
        </w:rPr>
        <w:t xml:space="preserve"> </w:t>
      </w:r>
      <w:r>
        <w:rPr>
          <w:spacing w:val="-1"/>
        </w:rPr>
        <w:t>station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NGPTC</w:t>
      </w:r>
      <w:r>
        <w:rPr>
          <w:spacing w:val="-4"/>
        </w:rPr>
        <w:t xml:space="preserve"> </w:t>
      </w:r>
      <w:r>
        <w:rPr>
          <w:spacing w:val="-1"/>
        </w:rPr>
        <w:t>(Delta</w:t>
      </w:r>
      <w:r>
        <w:rPr>
          <w:spacing w:val="-6"/>
        </w:rPr>
        <w:t xml:space="preserve"> </w:t>
      </w:r>
      <w:r>
        <w:t>IV)</w:t>
      </w:r>
    </w:p>
    <w:p w:rsidR="00C807CB" w:rsidRDefault="00C807CB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C807CB" w:rsidRDefault="00C807CB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TELESBRAVO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t>LIMITED,</w:t>
      </w:r>
      <w:r>
        <w:rPr>
          <w:spacing w:val="-8"/>
        </w:rPr>
        <w:t xml:space="preserve"> </w:t>
      </w:r>
      <w:r>
        <w:rPr>
          <w:spacing w:val="-1"/>
        </w:rPr>
        <w:t>Akpajo,</w:t>
      </w:r>
      <w:r>
        <w:rPr>
          <w:spacing w:val="-8"/>
        </w:rPr>
        <w:t xml:space="preserve"> </w:t>
      </w:r>
      <w:r>
        <w:rPr>
          <w:spacing w:val="-1"/>
        </w:rPr>
        <w:t>Rivers</w:t>
      </w:r>
      <w:r>
        <w:rPr>
          <w:spacing w:val="-6"/>
        </w:rPr>
        <w:t xml:space="preserve"> </w:t>
      </w:r>
      <w:r>
        <w:rPr>
          <w:spacing w:val="-1"/>
        </w:rPr>
        <w:t>State</w:t>
      </w:r>
    </w:p>
    <w:p w:rsidR="00C807CB" w:rsidRDefault="00C807CB">
      <w:pPr>
        <w:pStyle w:val="BodyText"/>
        <w:kinsoku w:val="0"/>
        <w:overflowPunct w:val="0"/>
        <w:spacing w:before="1"/>
        <w:ind w:right="5936"/>
      </w:pPr>
      <w:r>
        <w:rPr>
          <w:spacing w:val="-1"/>
        </w:rPr>
        <w:t>October 2010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PRESENT</w:t>
      </w:r>
      <w:r>
        <w:rPr>
          <w:spacing w:val="21"/>
          <w:w w:val="99"/>
        </w:rPr>
        <w:t xml:space="preserve"> </w:t>
      </w:r>
      <w:r>
        <w:rPr>
          <w:spacing w:val="-1"/>
        </w:rPr>
        <w:t>Self-Employment</w:t>
      </w:r>
      <w:r>
        <w:t xml:space="preserve"> </w:t>
      </w:r>
      <w:r>
        <w:rPr>
          <w:b/>
          <w:bCs/>
          <w:w w:val="99"/>
        </w:rPr>
        <w:t xml:space="preserve"> </w:t>
      </w:r>
      <w:r>
        <w:rPr>
          <w:b/>
          <w:bCs/>
          <w:spacing w:val="-1"/>
          <w:u w:val="thick"/>
        </w:rPr>
        <w:t>RESPONSIBILITIES</w:t>
      </w:r>
    </w:p>
    <w:p w:rsidR="00C807CB" w:rsidRDefault="00C807CB">
      <w:pPr>
        <w:pStyle w:val="BodyText"/>
        <w:kinsoku w:val="0"/>
        <w:overflowPunct w:val="0"/>
        <w:spacing w:before="1"/>
      </w:pPr>
      <w:r>
        <w:rPr>
          <w:spacing w:val="-1"/>
        </w:rPr>
        <w:t>Preparing</w:t>
      </w:r>
      <w:r>
        <w:rPr>
          <w:spacing w:val="-5"/>
        </w:rPr>
        <w:t xml:space="preserve"> </w:t>
      </w:r>
      <w:r>
        <w:rPr>
          <w:spacing w:val="-1"/>
        </w:rPr>
        <w:t>Structural</w:t>
      </w:r>
      <w:r>
        <w:rPr>
          <w:spacing w:val="-8"/>
        </w:rPr>
        <w:t xml:space="preserve"> </w:t>
      </w:r>
      <w:r>
        <w:rPr>
          <w:spacing w:val="-1"/>
        </w:rPr>
        <w:t>Drawings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numerous</w:t>
      </w:r>
      <w:r>
        <w:rPr>
          <w:spacing w:val="-4"/>
        </w:rPr>
        <w:t xml:space="preserve"> </w:t>
      </w:r>
      <w:r>
        <w:rPr>
          <w:spacing w:val="-2"/>
        </w:rPr>
        <w:t>Building</w:t>
      </w:r>
    </w:p>
    <w:p w:rsidR="00C807CB" w:rsidRDefault="00C807CB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C807CB" w:rsidRDefault="00C807CB">
      <w:pPr>
        <w:pStyle w:val="Heading1"/>
        <w:kinsoku w:val="0"/>
        <w:overflowPunct w:val="0"/>
        <w:rPr>
          <w:b w:val="0"/>
          <w:bCs w:val="0"/>
        </w:rPr>
      </w:pPr>
      <w:r>
        <w:t>DOF</w:t>
      </w:r>
      <w:r>
        <w:rPr>
          <w:spacing w:val="-8"/>
        </w:rPr>
        <w:t xml:space="preserve"> </w:t>
      </w:r>
      <w:r>
        <w:rPr>
          <w:spacing w:val="-1"/>
        </w:rPr>
        <w:t>ARCHITECTURAL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t>CONSULTANCY,</w:t>
      </w:r>
      <w:r>
        <w:rPr>
          <w:spacing w:val="-9"/>
        </w:rPr>
        <w:t xml:space="preserve"> </w:t>
      </w:r>
      <w:r>
        <w:t>Rivers</w:t>
      </w:r>
      <w:r>
        <w:rPr>
          <w:spacing w:val="-8"/>
        </w:rPr>
        <w:t xml:space="preserve"> </w:t>
      </w:r>
      <w:r>
        <w:rPr>
          <w:spacing w:val="-1"/>
        </w:rPr>
        <w:t>State</w:t>
      </w:r>
    </w:p>
    <w:p w:rsidR="00C807CB" w:rsidRDefault="00C807CB">
      <w:pPr>
        <w:pStyle w:val="BodyText"/>
        <w:kinsoku w:val="0"/>
        <w:overflowPunct w:val="0"/>
        <w:spacing w:before="1" w:line="334" w:lineRule="exact"/>
      </w:pPr>
      <w:r>
        <w:rPr>
          <w:spacing w:val="-1"/>
        </w:rPr>
        <w:t>JANUARY</w:t>
      </w:r>
      <w:r>
        <w:rPr>
          <w:spacing w:val="-5"/>
        </w:rPr>
        <w:t xml:space="preserve"> </w:t>
      </w:r>
      <w:r>
        <w:rPr>
          <w:spacing w:val="-1"/>
        </w:rPr>
        <w:t>2012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PRESENT</w:t>
      </w:r>
    </w:p>
    <w:p w:rsidR="00C807CB" w:rsidRDefault="00C807CB">
      <w:pPr>
        <w:pStyle w:val="BodyText"/>
        <w:kinsoku w:val="0"/>
        <w:overflowPunct w:val="0"/>
        <w:spacing w:line="334" w:lineRule="exact"/>
        <w:rPr>
          <w:spacing w:val="-1"/>
        </w:rPr>
      </w:pPr>
      <w:r>
        <w:rPr>
          <w:spacing w:val="-1"/>
        </w:rPr>
        <w:t>Civil</w:t>
      </w:r>
      <w:r>
        <w:rPr>
          <w:spacing w:val="-10"/>
        </w:rPr>
        <w:t xml:space="preserve"> </w:t>
      </w:r>
      <w:r>
        <w:rPr>
          <w:spacing w:val="-1"/>
        </w:rPr>
        <w:t>Engineering</w:t>
      </w:r>
      <w:r>
        <w:rPr>
          <w:spacing w:val="-8"/>
        </w:rPr>
        <w:t xml:space="preserve"> </w:t>
      </w:r>
      <w:r>
        <w:rPr>
          <w:spacing w:val="-1"/>
        </w:rPr>
        <w:t>Technologist</w:t>
      </w:r>
    </w:p>
    <w:p w:rsidR="00C807CB" w:rsidRDefault="00C807CB">
      <w:pPr>
        <w:pStyle w:val="Heading1"/>
        <w:kinsoku w:val="0"/>
        <w:overflowPunct w:val="0"/>
        <w:spacing w:line="334" w:lineRule="exact"/>
        <w:rPr>
          <w:b w:val="0"/>
          <w:bCs w:val="0"/>
        </w:rPr>
      </w:pPr>
      <w:r>
        <w:rPr>
          <w:spacing w:val="-1"/>
          <w:u w:val="thick"/>
        </w:rPr>
        <w:t>RESPONSIBILITIES</w:t>
      </w:r>
    </w:p>
    <w:p w:rsidR="00C807CB" w:rsidRDefault="00C807CB">
      <w:pPr>
        <w:pStyle w:val="BodyText"/>
        <w:kinsoku w:val="0"/>
        <w:overflowPunct w:val="0"/>
        <w:spacing w:before="1"/>
      </w:pP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Structural</w:t>
      </w:r>
      <w:r>
        <w:rPr>
          <w:spacing w:val="-5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Structural</w:t>
      </w:r>
      <w:r>
        <w:rPr>
          <w:spacing w:val="73"/>
          <w:w w:val="99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Detailing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Commercial</w:t>
      </w:r>
      <w:r>
        <w:rPr>
          <w:spacing w:val="-5"/>
        </w:rPr>
        <w:t xml:space="preserve"> </w:t>
      </w:r>
      <w:r>
        <w:rPr>
          <w:spacing w:val="-1"/>
        </w:rPr>
        <w:t>Buildings</w:t>
      </w:r>
    </w:p>
    <w:p w:rsidR="00C807CB" w:rsidRDefault="00C807CB">
      <w:pPr>
        <w:pStyle w:val="BodyText"/>
        <w:kinsoku w:val="0"/>
        <w:overflowPunct w:val="0"/>
        <w:spacing w:before="1"/>
        <w:ind w:left="0"/>
      </w:pPr>
    </w:p>
    <w:p w:rsidR="00C807CB" w:rsidRDefault="00C807CB">
      <w:pPr>
        <w:pStyle w:val="Heading1"/>
        <w:kinsoku w:val="0"/>
        <w:overflowPunct w:val="0"/>
        <w:spacing w:line="334" w:lineRule="exact"/>
        <w:rPr>
          <w:b w:val="0"/>
          <w:bCs w:val="0"/>
        </w:rPr>
      </w:pPr>
      <w:r>
        <w:rPr>
          <w:spacing w:val="-1"/>
        </w:rPr>
        <w:t>WEAM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LIMITED,</w:t>
      </w:r>
      <w:r>
        <w:rPr>
          <w:spacing w:val="-7"/>
        </w:rPr>
        <w:t xml:space="preserve"> </w:t>
      </w:r>
      <w:r>
        <w:rPr>
          <w:spacing w:val="-1"/>
        </w:rPr>
        <w:t>Rivers</w:t>
      </w:r>
      <w:r>
        <w:rPr>
          <w:spacing w:val="-6"/>
        </w:rPr>
        <w:t xml:space="preserve"> </w:t>
      </w:r>
      <w:r>
        <w:rPr>
          <w:spacing w:val="-1"/>
        </w:rPr>
        <w:t>State</w:t>
      </w:r>
    </w:p>
    <w:p w:rsidR="00C807CB" w:rsidRDefault="00C807CB">
      <w:pPr>
        <w:pStyle w:val="BodyText"/>
        <w:kinsoku w:val="0"/>
        <w:overflowPunct w:val="0"/>
        <w:spacing w:line="334" w:lineRule="exact"/>
      </w:pPr>
      <w:r>
        <w:rPr>
          <w:spacing w:val="-1"/>
        </w:rPr>
        <w:t>OCTOBER</w:t>
      </w:r>
      <w:r>
        <w:rPr>
          <w:spacing w:val="-3"/>
        </w:rPr>
        <w:t xml:space="preserve"> </w:t>
      </w:r>
      <w:r>
        <w:rPr>
          <w:spacing w:val="-1"/>
        </w:rPr>
        <w:t>2017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2018</w:t>
      </w:r>
    </w:p>
    <w:p w:rsidR="00C807CB" w:rsidRDefault="00C807CB">
      <w:pPr>
        <w:pStyle w:val="BodyText"/>
        <w:kinsoku w:val="0"/>
        <w:overflowPunct w:val="0"/>
        <w:spacing w:before="1" w:line="334" w:lineRule="exact"/>
        <w:rPr>
          <w:spacing w:val="-1"/>
        </w:rPr>
      </w:pP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rPr>
          <w:spacing w:val="-1"/>
        </w:rPr>
        <w:t>Civil</w:t>
      </w:r>
      <w:r>
        <w:rPr>
          <w:spacing w:val="-7"/>
        </w:rPr>
        <w:t xml:space="preserve"> </w:t>
      </w:r>
      <w:r>
        <w:rPr>
          <w:spacing w:val="-1"/>
        </w:rPr>
        <w:t>Engineer</w:t>
      </w:r>
    </w:p>
    <w:p w:rsidR="00C807CB" w:rsidRDefault="00C807CB">
      <w:pPr>
        <w:pStyle w:val="Heading1"/>
        <w:kinsoku w:val="0"/>
        <w:overflowPunct w:val="0"/>
        <w:spacing w:line="334" w:lineRule="exact"/>
        <w:rPr>
          <w:b w:val="0"/>
          <w:bCs w:val="0"/>
        </w:rPr>
      </w:pPr>
      <w:r>
        <w:rPr>
          <w:spacing w:val="-1"/>
          <w:u w:val="thick"/>
        </w:rPr>
        <w:t>RESPONSIBILITIES</w:t>
      </w:r>
    </w:p>
    <w:p w:rsidR="00C807CB" w:rsidRDefault="00C807CB">
      <w:pPr>
        <w:pStyle w:val="BodyText"/>
        <w:kinsoku w:val="0"/>
        <w:overflowPunct w:val="0"/>
        <w:spacing w:line="241" w:lineRule="auto"/>
      </w:pP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Civil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Structural</w:t>
      </w:r>
      <w:r>
        <w:rPr>
          <w:spacing w:val="-5"/>
        </w:rPr>
        <w:t xml:space="preserve"> </w:t>
      </w:r>
      <w:r>
        <w:rPr>
          <w:spacing w:val="-1"/>
        </w:rPr>
        <w:t>Engineering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FEED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rehabilitation/upgrade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metering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NGPTC</w:t>
      </w:r>
      <w:r>
        <w:rPr>
          <w:spacing w:val="-5"/>
        </w:rPr>
        <w:t xml:space="preserve"> </w:t>
      </w:r>
      <w:r>
        <w:rPr>
          <w:spacing w:val="-1"/>
        </w:rPr>
        <w:t>(Delta</w:t>
      </w:r>
      <w:r>
        <w:rPr>
          <w:spacing w:val="-6"/>
        </w:rPr>
        <w:t xml:space="preserve"> </w:t>
      </w:r>
      <w:r>
        <w:t>IV)</w:t>
      </w:r>
    </w:p>
    <w:p w:rsidR="00C807CB" w:rsidRDefault="00C807CB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C807CB" w:rsidRDefault="00C807CB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RIVERS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MINISTRY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POWER,</w:t>
      </w:r>
      <w:r>
        <w:rPr>
          <w:spacing w:val="-6"/>
        </w:rPr>
        <w:t xml:space="preserve"> </w:t>
      </w:r>
      <w:r>
        <w:rPr>
          <w:spacing w:val="-1"/>
        </w:rPr>
        <w:t>Rivers</w:t>
      </w:r>
      <w:r>
        <w:rPr>
          <w:spacing w:val="-5"/>
        </w:rPr>
        <w:t xml:space="preserve"> </w:t>
      </w:r>
      <w:r>
        <w:rPr>
          <w:spacing w:val="-1"/>
        </w:rPr>
        <w:t>State</w:t>
      </w:r>
    </w:p>
    <w:p w:rsidR="00C807CB" w:rsidRDefault="00C807CB">
      <w:pPr>
        <w:pStyle w:val="BodyText"/>
        <w:kinsoku w:val="0"/>
        <w:overflowPunct w:val="0"/>
        <w:spacing w:before="1"/>
        <w:ind w:right="5936"/>
      </w:pP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2012-</w:t>
      </w:r>
      <w:r>
        <w:rPr>
          <w:spacing w:val="-2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2013</w:t>
      </w:r>
      <w:r>
        <w:rPr>
          <w:spacing w:val="20"/>
        </w:rPr>
        <w:t xml:space="preserve"> </w:t>
      </w:r>
      <w:r>
        <w:rPr>
          <w:spacing w:val="-1"/>
        </w:rPr>
        <w:t>Civil</w:t>
      </w:r>
      <w:r>
        <w:rPr>
          <w:spacing w:val="-7"/>
        </w:rPr>
        <w:t xml:space="preserve"> </w:t>
      </w:r>
      <w:r>
        <w:rPr>
          <w:spacing w:val="-1"/>
        </w:rPr>
        <w:t>Engineer</w:t>
      </w:r>
      <w:r>
        <w:rPr>
          <w:spacing w:val="-3"/>
        </w:rPr>
        <w:t xml:space="preserve"> </w:t>
      </w:r>
      <w:r>
        <w:rPr>
          <w:spacing w:val="-1"/>
        </w:rPr>
        <w:t xml:space="preserve">(Contract) </w:t>
      </w:r>
      <w:r>
        <w:rPr>
          <w:b/>
          <w:bCs/>
          <w:spacing w:val="-1"/>
          <w:w w:val="99"/>
        </w:rPr>
        <w:t xml:space="preserve"> </w:t>
      </w:r>
      <w:r>
        <w:rPr>
          <w:b/>
          <w:bCs/>
          <w:spacing w:val="-1"/>
          <w:u w:val="thick"/>
        </w:rPr>
        <w:t>RESPONSIBILITIES</w:t>
      </w:r>
    </w:p>
    <w:p w:rsidR="00C807CB" w:rsidRDefault="00C807CB">
      <w:pPr>
        <w:pStyle w:val="BodyText"/>
        <w:kinsoku w:val="0"/>
        <w:overflowPunct w:val="0"/>
        <w:spacing w:before="1"/>
        <w:rPr>
          <w:spacing w:val="-1"/>
        </w:rPr>
      </w:pPr>
      <w:r>
        <w:rPr>
          <w:spacing w:val="-1"/>
        </w:rPr>
        <w:t>Monitoring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contractors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Injection</w:t>
      </w:r>
      <w:r>
        <w:rPr>
          <w:spacing w:val="-5"/>
        </w:rPr>
        <w:t xml:space="preserve"> </w:t>
      </w:r>
      <w:r>
        <w:rPr>
          <w:spacing w:val="-1"/>
        </w:rPr>
        <w:t>Sub-Station</w:t>
      </w:r>
      <w:r>
        <w:rPr>
          <w:spacing w:val="-5"/>
        </w:rPr>
        <w:t xml:space="preserve"> </w:t>
      </w:r>
      <w:r>
        <w:t>at</w:t>
      </w:r>
      <w:r>
        <w:rPr>
          <w:spacing w:val="55"/>
          <w:w w:val="99"/>
        </w:rPr>
        <w:t xml:space="preserve"> </w:t>
      </w:r>
      <w:r>
        <w:rPr>
          <w:spacing w:val="-1"/>
        </w:rPr>
        <w:t>Igbo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Ecthe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Elelewon</w:t>
      </w:r>
    </w:p>
    <w:p w:rsidR="00C807CB" w:rsidRDefault="00C807CB">
      <w:pPr>
        <w:pStyle w:val="BodyText"/>
        <w:kinsoku w:val="0"/>
        <w:overflowPunct w:val="0"/>
        <w:spacing w:before="13"/>
        <w:ind w:left="0"/>
        <w:rPr>
          <w:sz w:val="19"/>
          <w:szCs w:val="19"/>
        </w:rPr>
      </w:pPr>
    </w:p>
    <w:p w:rsidR="00C807CB" w:rsidRDefault="00C807CB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YASIGA</w:t>
      </w:r>
      <w:r>
        <w:rPr>
          <w:spacing w:val="-6"/>
        </w:rPr>
        <w:t xml:space="preserve"> </w:t>
      </w:r>
      <w:r>
        <w:rPr>
          <w:spacing w:val="-1"/>
        </w:rPr>
        <w:t>NIGERIA</w:t>
      </w:r>
      <w:r>
        <w:rPr>
          <w:spacing w:val="-5"/>
        </w:rPr>
        <w:t xml:space="preserve"> </w:t>
      </w:r>
      <w:r>
        <w:rPr>
          <w:spacing w:val="-1"/>
        </w:rPr>
        <w:t>LIMITED,</w:t>
      </w:r>
      <w:r>
        <w:rPr>
          <w:spacing w:val="-6"/>
        </w:rPr>
        <w:t xml:space="preserve"> </w:t>
      </w:r>
      <w:r>
        <w:rPr>
          <w:spacing w:val="-1"/>
        </w:rPr>
        <w:t>Rivers</w:t>
      </w:r>
      <w:r>
        <w:rPr>
          <w:spacing w:val="-5"/>
        </w:rPr>
        <w:t xml:space="preserve"> </w:t>
      </w:r>
      <w:r>
        <w:rPr>
          <w:spacing w:val="-1"/>
        </w:rPr>
        <w:t>State</w:t>
      </w:r>
    </w:p>
    <w:p w:rsidR="00C807CB" w:rsidRDefault="00C807CB">
      <w:pPr>
        <w:pStyle w:val="Heading1"/>
        <w:kinsoku w:val="0"/>
        <w:overflowPunct w:val="0"/>
        <w:rPr>
          <w:b w:val="0"/>
          <w:bCs w:val="0"/>
        </w:rPr>
        <w:sectPr w:rsidR="00C807CB">
          <w:pgSz w:w="12240" w:h="15840"/>
          <w:pgMar w:top="440" w:right="1600" w:bottom="280" w:left="1700" w:header="720" w:footer="720" w:gutter="0"/>
          <w:cols w:space="720" w:equalWidth="0">
            <w:col w:w="8940"/>
          </w:cols>
          <w:noEndnote/>
        </w:sectPr>
      </w:pPr>
    </w:p>
    <w:p w:rsidR="00C807CB" w:rsidRDefault="00C807CB">
      <w:pPr>
        <w:pStyle w:val="BodyText"/>
        <w:kinsoku w:val="0"/>
        <w:overflowPunct w:val="0"/>
        <w:spacing w:before="10"/>
        <w:ind w:right="5729"/>
      </w:pPr>
      <w:r>
        <w:rPr>
          <w:spacing w:val="-1"/>
        </w:rPr>
        <w:lastRenderedPageBreak/>
        <w:t>July</w:t>
      </w:r>
      <w:r>
        <w:rPr>
          <w:spacing w:val="-2"/>
        </w:rPr>
        <w:t xml:space="preserve"> </w:t>
      </w:r>
      <w:r>
        <w:rPr>
          <w:spacing w:val="-1"/>
        </w:rPr>
        <w:t>2012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2013</w:t>
      </w:r>
      <w:r>
        <w:rPr>
          <w:spacing w:val="25"/>
        </w:rPr>
        <w:t xml:space="preserve"> </w:t>
      </w:r>
      <w:r>
        <w:rPr>
          <w:spacing w:val="-1"/>
        </w:rPr>
        <w:t>Resident</w:t>
      </w:r>
      <w:r>
        <w:rPr>
          <w:spacing w:val="-7"/>
        </w:rPr>
        <w:t xml:space="preserve"> </w:t>
      </w:r>
      <w:r>
        <w:rPr>
          <w:spacing w:val="-1"/>
        </w:rPr>
        <w:t xml:space="preserve">Engineer (Contract) </w:t>
      </w:r>
      <w:r>
        <w:rPr>
          <w:b/>
          <w:bCs/>
          <w:spacing w:val="-1"/>
          <w:w w:val="99"/>
        </w:rPr>
        <w:t xml:space="preserve"> </w:t>
      </w:r>
      <w:r>
        <w:rPr>
          <w:b/>
          <w:bCs/>
          <w:spacing w:val="-1"/>
          <w:u w:val="thick"/>
        </w:rPr>
        <w:t>RESPONSIBILITIES</w:t>
      </w:r>
    </w:p>
    <w:p w:rsidR="00C807CB" w:rsidRDefault="00C807CB">
      <w:pPr>
        <w:pStyle w:val="BodyText"/>
        <w:kinsoku w:val="0"/>
        <w:overflowPunct w:val="0"/>
        <w:spacing w:before="2" w:line="334" w:lineRule="exact"/>
      </w:pPr>
      <w:r>
        <w:rPr>
          <w:spacing w:val="-1"/>
        </w:rPr>
        <w:t>Controlling</w:t>
      </w:r>
      <w:r>
        <w:rPr>
          <w:spacing w:val="-3"/>
        </w:rPr>
        <w:t xml:space="preserve"> </w:t>
      </w:r>
      <w:r>
        <w:rPr>
          <w:spacing w:val="-1"/>
        </w:rPr>
        <w:t>specification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quality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blocks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50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set</w:t>
      </w:r>
    </w:p>
    <w:p w:rsidR="00C807CB" w:rsidRDefault="00C807CB">
      <w:pPr>
        <w:pStyle w:val="Heading1"/>
        <w:kinsoku w:val="0"/>
        <w:overflowPunct w:val="0"/>
        <w:spacing w:line="334" w:lineRule="exact"/>
        <w:rPr>
          <w:b w:val="0"/>
          <w:bCs w:val="0"/>
        </w:rPr>
      </w:pPr>
      <w:r>
        <w:t>-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bedroom flat</w:t>
      </w:r>
      <w:r>
        <w:rPr>
          <w:spacing w:val="-3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Rivers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Army Barracks,</w:t>
      </w:r>
      <w:r>
        <w:rPr>
          <w:spacing w:val="-4"/>
        </w:rPr>
        <w:t xml:space="preserve"> </w:t>
      </w:r>
      <w:r>
        <w:rPr>
          <w:spacing w:val="-1"/>
        </w:rPr>
        <w:t xml:space="preserve">Bori </w:t>
      </w:r>
      <w:r>
        <w:t>-</w:t>
      </w:r>
      <w:r>
        <w:rPr>
          <w:spacing w:val="-4"/>
        </w:rPr>
        <w:t xml:space="preserve"> </w:t>
      </w:r>
      <w:r>
        <w:t>Camp</w:t>
      </w:r>
    </w:p>
    <w:p w:rsidR="00C807CB" w:rsidRDefault="00C807CB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C807CB" w:rsidRDefault="00C807CB">
      <w:pPr>
        <w:pStyle w:val="BodyText"/>
        <w:kinsoku w:val="0"/>
        <w:overflowPunct w:val="0"/>
        <w:ind w:right="2875"/>
      </w:pPr>
      <w:r>
        <w:rPr>
          <w:b/>
          <w:bCs/>
        </w:rPr>
        <w:t>Drainage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Construction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Omaguwa,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Rivers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State</w:t>
      </w:r>
      <w:r>
        <w:rPr>
          <w:b/>
          <w:bCs/>
          <w:spacing w:val="30"/>
        </w:rPr>
        <w:t xml:space="preserve"> </w:t>
      </w:r>
      <w:r>
        <w:rPr>
          <w:spacing w:val="-1"/>
        </w:rPr>
        <w:t>April</w:t>
      </w:r>
      <w:r>
        <w:rPr>
          <w:spacing w:val="-2"/>
        </w:rPr>
        <w:t xml:space="preserve"> </w:t>
      </w:r>
      <w:r>
        <w:rPr>
          <w:spacing w:val="-1"/>
        </w:rPr>
        <w:t>2009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August</w:t>
      </w:r>
      <w:r>
        <w:t xml:space="preserve"> </w:t>
      </w:r>
      <w:r>
        <w:rPr>
          <w:spacing w:val="-1"/>
        </w:rPr>
        <w:t xml:space="preserve">2009 (Contract) </w:t>
      </w:r>
      <w:r>
        <w:rPr>
          <w:b/>
          <w:bCs/>
          <w:spacing w:val="-1"/>
          <w:w w:val="99"/>
        </w:rPr>
        <w:t xml:space="preserve"> </w:t>
      </w:r>
      <w:r>
        <w:rPr>
          <w:b/>
          <w:bCs/>
          <w:spacing w:val="-1"/>
          <w:u w:val="thick"/>
        </w:rPr>
        <w:t>RESPONSIBILITIES</w:t>
      </w:r>
    </w:p>
    <w:p w:rsidR="00C807CB" w:rsidRDefault="00C807CB">
      <w:pPr>
        <w:pStyle w:val="BodyText"/>
        <w:kinsoku w:val="0"/>
        <w:overflowPunct w:val="0"/>
        <w:spacing w:before="1"/>
      </w:pPr>
      <w:r>
        <w:rPr>
          <w:spacing w:val="-1"/>
        </w:rPr>
        <w:t>Supervision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daily</w:t>
      </w:r>
      <w:r>
        <w:rPr>
          <w:spacing w:val="-3"/>
        </w:rPr>
        <w:t xml:space="preserve"> </w:t>
      </w:r>
      <w:r>
        <w:rPr>
          <w:spacing w:val="-1"/>
        </w:rPr>
        <w:t>production,</w:t>
      </w:r>
      <w:r>
        <w:rPr>
          <w:spacing w:val="-2"/>
        </w:rPr>
        <w:t xml:space="preserve">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workmen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site</w:t>
      </w:r>
    </w:p>
    <w:p w:rsidR="00C807CB" w:rsidRDefault="00C807CB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C807CB" w:rsidRDefault="00C807CB">
      <w:pPr>
        <w:pStyle w:val="Heading1"/>
        <w:kinsoku w:val="0"/>
        <w:overflowPunct w:val="0"/>
        <w:rPr>
          <w:b w:val="0"/>
          <w:bCs w:val="0"/>
        </w:rPr>
      </w:pPr>
      <w:r>
        <w:t>WORKS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rPr>
          <w:spacing w:val="-7"/>
        </w:rPr>
        <w:t xml:space="preserve"> </w:t>
      </w:r>
      <w:r>
        <w:rPr>
          <w:spacing w:val="-1"/>
        </w:rPr>
        <w:t>DEPARTMENT,</w:t>
      </w:r>
      <w:r>
        <w:rPr>
          <w:spacing w:val="-2"/>
        </w:rPr>
        <w:t xml:space="preserve"> </w:t>
      </w:r>
      <w:r>
        <w:rPr>
          <w:spacing w:val="-1"/>
        </w:rPr>
        <w:t>Bogoro,</w:t>
      </w:r>
      <w:r>
        <w:rPr>
          <w:spacing w:val="-7"/>
        </w:rPr>
        <w:t xml:space="preserve"> </w:t>
      </w:r>
      <w:r>
        <w:rPr>
          <w:spacing w:val="-1"/>
        </w:rPr>
        <w:t>Bauchi</w:t>
      </w:r>
      <w:r>
        <w:rPr>
          <w:spacing w:val="-7"/>
        </w:rPr>
        <w:t xml:space="preserve"> </w:t>
      </w:r>
      <w:r>
        <w:rPr>
          <w:spacing w:val="-1"/>
        </w:rPr>
        <w:t>State</w:t>
      </w:r>
    </w:p>
    <w:p w:rsidR="00C807CB" w:rsidRDefault="00C807CB">
      <w:pPr>
        <w:pStyle w:val="BodyText"/>
        <w:kinsoku w:val="0"/>
        <w:overflowPunct w:val="0"/>
        <w:spacing w:before="1" w:line="334" w:lineRule="exact"/>
      </w:pPr>
      <w:r>
        <w:rPr>
          <w:spacing w:val="-1"/>
        </w:rPr>
        <w:t>March</w:t>
      </w:r>
      <w:r>
        <w:rPr>
          <w:spacing w:val="-3"/>
        </w:rPr>
        <w:t xml:space="preserve"> </w:t>
      </w:r>
      <w:r>
        <w:rPr>
          <w:spacing w:val="-1"/>
        </w:rPr>
        <w:t>2008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rPr>
          <w:spacing w:val="-1"/>
        </w:rPr>
        <w:t>2009</w:t>
      </w:r>
    </w:p>
    <w:p w:rsidR="00C807CB" w:rsidRDefault="00C807CB">
      <w:pPr>
        <w:pStyle w:val="Heading1"/>
        <w:kinsoku w:val="0"/>
        <w:overflowPunct w:val="0"/>
        <w:spacing w:line="334" w:lineRule="exact"/>
        <w:rPr>
          <w:b w:val="0"/>
          <w:bCs w:val="0"/>
        </w:rPr>
      </w:pPr>
      <w:r>
        <w:rPr>
          <w:spacing w:val="-1"/>
          <w:u w:val="thick"/>
        </w:rPr>
        <w:t>RESPONSIBILITIES</w:t>
      </w:r>
    </w:p>
    <w:p w:rsidR="00C807CB" w:rsidRDefault="00C807CB">
      <w:pPr>
        <w:pStyle w:val="BodyText"/>
        <w:kinsoku w:val="0"/>
        <w:overflowPunct w:val="0"/>
        <w:ind w:right="106"/>
      </w:pP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drawing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bill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quantities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specification</w:t>
      </w:r>
      <w:r>
        <w:rPr>
          <w:spacing w:val="-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Bogoro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Governent</w:t>
      </w:r>
      <w:r>
        <w:rPr>
          <w:spacing w:val="-5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rPr>
          <w:spacing w:val="-1"/>
        </w:rPr>
        <w:t>Bauchi</w:t>
      </w:r>
      <w:r>
        <w:rPr>
          <w:spacing w:val="-5"/>
        </w:rPr>
        <w:t xml:space="preserve"> </w:t>
      </w:r>
      <w:r>
        <w:rPr>
          <w:spacing w:val="-1"/>
        </w:rPr>
        <w:t>State.</w:t>
      </w:r>
    </w:p>
    <w:p w:rsidR="00C807CB" w:rsidRDefault="00C807CB">
      <w:pPr>
        <w:pStyle w:val="BodyText"/>
        <w:kinsoku w:val="0"/>
        <w:overflowPunct w:val="0"/>
        <w:ind w:right="106"/>
      </w:pPr>
      <w:r>
        <w:t>Performed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toilets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Bogoro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41"/>
          <w:w w:val="99"/>
        </w:rPr>
        <w:t xml:space="preserve"> </w:t>
      </w:r>
      <w:r>
        <w:rPr>
          <w:spacing w:val="-1"/>
        </w:rPr>
        <w:t>Government,</w:t>
      </w:r>
      <w:r>
        <w:rPr>
          <w:spacing w:val="-7"/>
        </w:rPr>
        <w:t xml:space="preserve"> </w:t>
      </w:r>
      <w:r>
        <w:rPr>
          <w:spacing w:val="-1"/>
        </w:rPr>
        <w:t>Bogoro,</w:t>
      </w:r>
      <w:r>
        <w:rPr>
          <w:spacing w:val="-11"/>
        </w:rPr>
        <w:t xml:space="preserve"> </w:t>
      </w:r>
      <w:r>
        <w:rPr>
          <w:spacing w:val="-1"/>
        </w:rPr>
        <w:t>Bauchi</w:t>
      </w:r>
      <w:r>
        <w:rPr>
          <w:spacing w:val="-7"/>
        </w:rPr>
        <w:t xml:space="preserve"> </w:t>
      </w:r>
      <w:r>
        <w:rPr>
          <w:spacing w:val="-1"/>
        </w:rPr>
        <w:t>State:</w:t>
      </w:r>
    </w:p>
    <w:p w:rsidR="00C807CB" w:rsidRDefault="00C807CB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C807CB" w:rsidRDefault="00C807CB">
      <w:pPr>
        <w:pStyle w:val="BodyText"/>
        <w:numPr>
          <w:ilvl w:val="1"/>
          <w:numId w:val="3"/>
        </w:numPr>
        <w:tabs>
          <w:tab w:val="left" w:pos="821"/>
        </w:tabs>
        <w:kinsoku w:val="0"/>
        <w:overflowPunct w:val="0"/>
        <w:ind w:right="106"/>
      </w:pPr>
      <w:r>
        <w:rPr>
          <w:b/>
          <w:bCs/>
          <w:spacing w:val="-1"/>
        </w:rPr>
        <w:t>‘Setting</w:t>
      </w:r>
      <w:r>
        <w:rPr>
          <w:b/>
          <w:bCs/>
          <w:spacing w:val="68"/>
        </w:rPr>
        <w:t xml:space="preserve"> </w:t>
      </w:r>
      <w:r>
        <w:rPr>
          <w:b/>
          <w:bCs/>
        </w:rPr>
        <w:t>Out’</w:t>
      </w:r>
      <w:r>
        <w:rPr>
          <w:b/>
          <w:bCs/>
          <w:spacing w:val="70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70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work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68"/>
        </w:rPr>
        <w:t xml:space="preserve"> </w:t>
      </w:r>
      <w:r>
        <w:rPr>
          <w:b/>
          <w:bCs/>
        </w:rPr>
        <w:t>Site</w:t>
      </w:r>
      <w:r>
        <w:t>,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maintaining</w:t>
      </w:r>
      <w:r>
        <w:rPr>
          <w:spacing w:val="70"/>
        </w:rPr>
        <w:t xml:space="preserve"> </w:t>
      </w:r>
      <w:r>
        <w:rPr>
          <w:spacing w:val="-1"/>
        </w:rPr>
        <w:t>the</w:t>
      </w:r>
      <w:r>
        <w:rPr>
          <w:spacing w:val="68"/>
        </w:rPr>
        <w:t xml:space="preserve"> </w:t>
      </w:r>
      <w:r>
        <w:rPr>
          <w:spacing w:val="-1"/>
        </w:rPr>
        <w:t>records</w:t>
      </w:r>
      <w:r>
        <w:rPr>
          <w:spacing w:val="6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site;</w:t>
      </w:r>
    </w:p>
    <w:p w:rsidR="00C807CB" w:rsidRDefault="00C807CB">
      <w:pPr>
        <w:pStyle w:val="Heading1"/>
        <w:numPr>
          <w:ilvl w:val="1"/>
          <w:numId w:val="3"/>
        </w:numPr>
        <w:tabs>
          <w:tab w:val="left" w:pos="821"/>
        </w:tabs>
        <w:kinsoku w:val="0"/>
        <w:overflowPunct w:val="0"/>
        <w:ind w:right="106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Making</w:t>
      </w:r>
      <w:r>
        <w:rPr>
          <w:b w:val="0"/>
          <w:bCs w:val="0"/>
          <w:spacing w:val="21"/>
        </w:rPr>
        <w:t xml:space="preserve"> </w:t>
      </w:r>
      <w:r>
        <w:rPr>
          <w:spacing w:val="-1"/>
        </w:rPr>
        <w:t>Measurements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Completed</w:t>
      </w:r>
      <w:r>
        <w:rPr>
          <w:spacing w:val="19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determine</w:t>
      </w:r>
      <w:r>
        <w:rPr>
          <w:spacing w:val="19"/>
        </w:rPr>
        <w:t xml:space="preserve"> </w:t>
      </w:r>
      <w:r>
        <w:rPr>
          <w:spacing w:val="-1"/>
        </w:rPr>
        <w:t>Intermediate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Contractors</w:t>
      </w:r>
      <w:r>
        <w:rPr>
          <w:b w:val="0"/>
          <w:bCs w:val="0"/>
          <w:spacing w:val="-1"/>
        </w:rPr>
        <w:t>.</w:t>
      </w:r>
    </w:p>
    <w:p w:rsidR="00C807CB" w:rsidRDefault="00C807CB">
      <w:pPr>
        <w:pStyle w:val="BodyText"/>
        <w:kinsoku w:val="0"/>
        <w:overflowPunct w:val="0"/>
        <w:spacing w:before="1"/>
        <w:ind w:left="0"/>
      </w:pPr>
    </w:p>
    <w:p w:rsidR="00C807CB" w:rsidRDefault="00C807CB">
      <w:pPr>
        <w:pStyle w:val="BodyText"/>
        <w:kinsoku w:val="0"/>
        <w:overflowPunct w:val="0"/>
        <w:spacing w:line="334" w:lineRule="exact"/>
      </w:pPr>
      <w:r>
        <w:rPr>
          <w:b/>
          <w:bCs/>
          <w:spacing w:val="-1"/>
        </w:rPr>
        <w:t>QUANTUM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LINK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SERVICES,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Federal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Agip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Estate,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Mile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4,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Rivers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State</w:t>
      </w:r>
    </w:p>
    <w:p w:rsidR="00C807CB" w:rsidRDefault="00C807CB">
      <w:pPr>
        <w:pStyle w:val="BodyText"/>
        <w:kinsoku w:val="0"/>
        <w:overflowPunct w:val="0"/>
        <w:spacing w:line="334" w:lineRule="exact"/>
      </w:pPr>
      <w:r>
        <w:rPr>
          <w:spacing w:val="-1"/>
        </w:rPr>
        <w:t>October</w:t>
      </w:r>
      <w:r>
        <w:rPr>
          <w:spacing w:val="1"/>
        </w:rPr>
        <w:t xml:space="preserve"> </w:t>
      </w:r>
      <w:r>
        <w:rPr>
          <w:spacing w:val="-1"/>
        </w:rPr>
        <w:t>2007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March</w:t>
      </w:r>
      <w:r>
        <w:rPr>
          <w:spacing w:val="-2"/>
        </w:rPr>
        <w:t xml:space="preserve"> </w:t>
      </w:r>
      <w:r>
        <w:rPr>
          <w:spacing w:val="-1"/>
        </w:rPr>
        <w:t>2008</w:t>
      </w:r>
    </w:p>
    <w:p w:rsidR="00C807CB" w:rsidRDefault="00C807CB">
      <w:pPr>
        <w:pStyle w:val="BodyText"/>
        <w:kinsoku w:val="0"/>
        <w:overflowPunct w:val="0"/>
        <w:spacing w:before="1" w:line="333" w:lineRule="exact"/>
        <w:rPr>
          <w:spacing w:val="-1"/>
        </w:rPr>
      </w:pPr>
      <w:r>
        <w:rPr>
          <w:spacing w:val="-1"/>
        </w:rPr>
        <w:t>Senior</w:t>
      </w:r>
      <w:r>
        <w:rPr>
          <w:spacing w:val="-4"/>
        </w:rPr>
        <w:t xml:space="preserve"> </w:t>
      </w:r>
      <w:r>
        <w:rPr>
          <w:spacing w:val="-1"/>
        </w:rPr>
        <w:t>Resident</w:t>
      </w:r>
      <w:r>
        <w:rPr>
          <w:spacing w:val="-6"/>
        </w:rPr>
        <w:t xml:space="preserve"> </w:t>
      </w:r>
      <w:r>
        <w:rPr>
          <w:spacing w:val="-1"/>
        </w:rPr>
        <w:t>Engineer/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rPr>
          <w:spacing w:val="-1"/>
        </w:rPr>
        <w:t>Manager</w:t>
      </w:r>
    </w:p>
    <w:p w:rsidR="00C807CB" w:rsidRDefault="00C807CB">
      <w:pPr>
        <w:pStyle w:val="BodyText"/>
        <w:kinsoku w:val="0"/>
        <w:overflowPunct w:val="0"/>
        <w:spacing w:line="305" w:lineRule="exact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RESPONSIBILITIES</w:t>
      </w:r>
    </w:p>
    <w:p w:rsidR="00C807CB" w:rsidRDefault="00C807CB">
      <w:pPr>
        <w:pStyle w:val="BodyText"/>
        <w:kinsoku w:val="0"/>
        <w:overflowPunct w:val="0"/>
        <w:spacing w:before="2"/>
        <w:ind w:right="106"/>
      </w:pPr>
      <w:r>
        <w:rPr>
          <w:spacing w:val="-1"/>
          <w:sz w:val="22"/>
          <w:szCs w:val="22"/>
        </w:rPr>
        <w:t>Performed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following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during the</w:t>
      </w:r>
      <w:r>
        <w:rPr>
          <w:spacing w:val="4"/>
          <w:sz w:val="22"/>
          <w:szCs w:val="22"/>
        </w:rPr>
        <w:t xml:space="preserve"> </w:t>
      </w:r>
      <w:r>
        <w:rPr>
          <w:b/>
          <w:bCs/>
          <w:spacing w:val="-1"/>
        </w:rPr>
        <w:t>Construction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low-cost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houses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Oyibo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Rivers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State</w:t>
      </w:r>
      <w:r>
        <w:rPr>
          <w:spacing w:val="-1"/>
        </w:rPr>
        <w:t xml:space="preserve">, and </w:t>
      </w:r>
      <w:r>
        <w:rPr>
          <w:b/>
          <w:bCs/>
          <w:spacing w:val="-1"/>
        </w:rPr>
        <w:t>Construction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bridge </w:t>
      </w:r>
      <w:r>
        <w:rPr>
          <w:b/>
          <w:bCs/>
        </w:rPr>
        <w:t>at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Ngo,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Adoni,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in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Rivers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State:</w:t>
      </w:r>
    </w:p>
    <w:p w:rsidR="00C807CB" w:rsidRDefault="00C807CB">
      <w:pPr>
        <w:pStyle w:val="BodyText"/>
        <w:kinsoku w:val="0"/>
        <w:overflowPunct w:val="0"/>
        <w:spacing w:before="1" w:line="333" w:lineRule="exact"/>
        <w:ind w:left="460"/>
      </w:pPr>
      <w:r>
        <w:rPr>
          <w:spacing w:val="-1"/>
        </w:rPr>
        <w:t>1.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Requesting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b/>
          <w:bCs/>
        </w:rPr>
        <w:t>Material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Schedule</w:t>
      </w:r>
      <w:r>
        <w:rPr>
          <w:b/>
          <w:bCs/>
          <w:spacing w:val="-34"/>
        </w:rPr>
        <w:t xml:space="preserve"> </w:t>
      </w:r>
      <w:r>
        <w:t xml:space="preserve">for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site;</w:t>
      </w:r>
    </w:p>
    <w:p w:rsidR="00C807CB" w:rsidRDefault="00C807CB">
      <w:pPr>
        <w:pStyle w:val="BodyText"/>
        <w:kinsoku w:val="0"/>
        <w:overflowPunct w:val="0"/>
        <w:ind w:left="820" w:right="106" w:hanging="36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Making</w:t>
      </w:r>
      <w:r>
        <w:rPr>
          <w:spacing w:val="4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Measurements</w:t>
      </w:r>
      <w:r>
        <w:rPr>
          <w:b/>
          <w:bCs/>
          <w:spacing w:val="4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of</w:t>
      </w:r>
      <w:r>
        <w:rPr>
          <w:b/>
          <w:bCs/>
          <w:spacing w:val="47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Completed</w:t>
      </w:r>
      <w:r>
        <w:rPr>
          <w:b/>
          <w:bCs/>
          <w:spacing w:val="4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Work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to</w:t>
      </w:r>
      <w:r>
        <w:rPr>
          <w:b/>
          <w:bCs/>
          <w:spacing w:val="44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determine</w:t>
      </w:r>
      <w:r>
        <w:rPr>
          <w:b/>
          <w:bCs/>
          <w:spacing w:val="4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Intermediate</w:t>
      </w:r>
      <w:r>
        <w:rPr>
          <w:b/>
          <w:bCs/>
          <w:spacing w:val="4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Final payments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to Contractors</w:t>
      </w:r>
      <w:r>
        <w:rPr>
          <w:spacing w:val="-1"/>
          <w:sz w:val="22"/>
          <w:szCs w:val="22"/>
        </w:rPr>
        <w:t>;</w:t>
      </w:r>
    </w:p>
    <w:p w:rsidR="00C807CB" w:rsidRDefault="00C807CB">
      <w:pPr>
        <w:pStyle w:val="BodyText"/>
        <w:kinsoku w:val="0"/>
        <w:overflowPunct w:val="0"/>
        <w:ind w:firstLine="359"/>
      </w:pPr>
      <w:r>
        <w:rPr>
          <w:spacing w:val="-1"/>
        </w:rPr>
        <w:t>3.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Working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Drawing</w:t>
      </w:r>
      <w:r>
        <w:rPr>
          <w:b/>
          <w:bCs/>
          <w:spacing w:val="-35"/>
        </w:rPr>
        <w:t xml:space="preserve"> </w:t>
      </w:r>
      <w:r>
        <w:t xml:space="preserve">for </w:t>
      </w:r>
      <w:r>
        <w:rPr>
          <w:spacing w:val="-1"/>
        </w:rPr>
        <w:t>contractors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site</w:t>
      </w:r>
    </w:p>
    <w:p w:rsidR="00C807CB" w:rsidRDefault="00C807CB">
      <w:pPr>
        <w:pStyle w:val="BodyText"/>
        <w:kinsoku w:val="0"/>
        <w:overflowPunct w:val="0"/>
        <w:ind w:left="0"/>
      </w:pPr>
    </w:p>
    <w:p w:rsidR="00C807CB" w:rsidRDefault="00C807CB">
      <w:pPr>
        <w:pStyle w:val="BodyText"/>
        <w:kinsoku w:val="0"/>
        <w:overflowPunct w:val="0"/>
        <w:spacing w:before="1"/>
        <w:ind w:left="0"/>
      </w:pPr>
    </w:p>
    <w:p w:rsidR="00C807CB" w:rsidRDefault="00C807CB">
      <w:pPr>
        <w:pStyle w:val="BodyText"/>
        <w:kinsoku w:val="0"/>
        <w:overflowPunct w:val="0"/>
        <w:spacing w:line="239" w:lineRule="auto"/>
        <w:ind w:right="301"/>
        <w:rPr>
          <w:sz w:val="22"/>
          <w:szCs w:val="22"/>
        </w:rPr>
      </w:pPr>
      <w:r>
        <w:rPr>
          <w:b/>
          <w:bCs/>
          <w:spacing w:val="-1"/>
        </w:rPr>
        <w:t>MINISTRY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OF WORKS,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  <w:sz w:val="22"/>
          <w:szCs w:val="22"/>
        </w:rPr>
        <w:t>Podium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Block, 6</w:t>
      </w:r>
      <w:r>
        <w:rPr>
          <w:b/>
          <w:bCs/>
          <w:spacing w:val="-1"/>
          <w:position w:val="10"/>
          <w:sz w:val="14"/>
          <w:szCs w:val="14"/>
        </w:rPr>
        <w:t>th</w:t>
      </w:r>
      <w:r>
        <w:rPr>
          <w:b/>
          <w:bCs/>
          <w:spacing w:val="33"/>
          <w:position w:val="10"/>
          <w:sz w:val="14"/>
          <w:szCs w:val="14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Floor, </w:t>
      </w:r>
      <w:r>
        <w:rPr>
          <w:b/>
          <w:bCs/>
          <w:spacing w:val="-1"/>
        </w:rPr>
        <w:t>Rivers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State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Secretariat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MASTER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CONSTRUCTION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LIMITED,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  <w:sz w:val="22"/>
          <w:szCs w:val="22"/>
        </w:rPr>
        <w:t>15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Isiopko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Street,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Port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Harcourt,</w:t>
      </w:r>
      <w:r>
        <w:rPr>
          <w:b/>
          <w:bCs/>
          <w:spacing w:val="6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Rivers</w:t>
      </w:r>
      <w:r>
        <w:rPr>
          <w:b/>
          <w:bCs/>
          <w:spacing w:val="-2"/>
          <w:sz w:val="22"/>
          <w:szCs w:val="22"/>
        </w:rPr>
        <w:t xml:space="preserve"> State.</w:t>
      </w:r>
    </w:p>
    <w:p w:rsidR="00C807CB" w:rsidRDefault="00C807CB">
      <w:pPr>
        <w:pStyle w:val="BodyText"/>
        <w:kinsoku w:val="0"/>
        <w:overflowPunct w:val="0"/>
        <w:spacing w:before="2"/>
        <w:ind w:right="5196"/>
        <w:rPr>
          <w:spacing w:val="-1"/>
        </w:rPr>
      </w:pP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2004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March</w:t>
      </w:r>
      <w:r>
        <w:rPr>
          <w:spacing w:val="-2"/>
        </w:rPr>
        <w:t xml:space="preserve"> 2005</w:t>
      </w:r>
      <w:r>
        <w:rPr>
          <w:spacing w:val="20"/>
        </w:rPr>
        <w:t xml:space="preserve"> </w:t>
      </w:r>
      <w:r>
        <w:rPr>
          <w:spacing w:val="-1"/>
        </w:rPr>
        <w:t>Industrial</w:t>
      </w:r>
      <w:r>
        <w:rPr>
          <w:spacing w:val="-9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rPr>
          <w:spacing w:val="-1"/>
        </w:rPr>
        <w:t>placements</w:t>
      </w:r>
    </w:p>
    <w:p w:rsidR="00C807CB" w:rsidRDefault="00C807CB">
      <w:pPr>
        <w:pStyle w:val="BodyText"/>
        <w:kinsoku w:val="0"/>
        <w:overflowPunct w:val="0"/>
        <w:spacing w:before="1"/>
        <w:ind w:left="0"/>
      </w:pPr>
    </w:p>
    <w:p w:rsidR="00C807CB" w:rsidRDefault="00C807CB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RESPONSIBILITIES</w:t>
      </w:r>
    </w:p>
    <w:p w:rsidR="00C807CB" w:rsidRDefault="00C807CB">
      <w:pPr>
        <w:pStyle w:val="Heading1"/>
        <w:kinsoku w:val="0"/>
        <w:overflowPunct w:val="0"/>
        <w:rPr>
          <w:b w:val="0"/>
          <w:bCs w:val="0"/>
        </w:rPr>
        <w:sectPr w:rsidR="00C807CB">
          <w:pgSz w:w="12240" w:h="15840"/>
          <w:pgMar w:top="440" w:right="1360" w:bottom="280" w:left="1700" w:header="720" w:footer="720" w:gutter="0"/>
          <w:cols w:space="720" w:equalWidth="0">
            <w:col w:w="9180"/>
          </w:cols>
          <w:noEndnote/>
        </w:sectPr>
      </w:pPr>
    </w:p>
    <w:p w:rsidR="00C807CB" w:rsidRDefault="00C807CB">
      <w:pPr>
        <w:pStyle w:val="BodyText"/>
        <w:tabs>
          <w:tab w:val="left" w:pos="3202"/>
        </w:tabs>
        <w:kinsoku w:val="0"/>
        <w:overflowPunct w:val="0"/>
        <w:spacing w:before="10"/>
        <w:ind w:right="159"/>
      </w:pPr>
      <w:r>
        <w:lastRenderedPageBreak/>
        <w:t>Performed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Rehabilitation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Trans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amadi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road,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Rumukurushi</w:t>
      </w:r>
      <w:r>
        <w:rPr>
          <w:b/>
          <w:bCs/>
          <w:spacing w:val="-1"/>
        </w:rPr>
        <w:tab/>
        <w:t>road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Ikwere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Road</w:t>
      </w:r>
      <w:r>
        <w:t>;</w:t>
      </w:r>
      <w:r>
        <w:rPr>
          <w:spacing w:val="69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>Oginigba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Woji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Bridge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Woji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Elelewon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Bridge:</w:t>
      </w:r>
    </w:p>
    <w:p w:rsidR="00C807CB" w:rsidRDefault="00C807CB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2"/>
        <w:ind w:right="104"/>
        <w:jc w:val="both"/>
      </w:pPr>
      <w:r>
        <w:rPr>
          <w:spacing w:val="-1"/>
        </w:rPr>
        <w:t>Assisting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Senior</w:t>
      </w:r>
      <w:r>
        <w:t xml:space="preserve">  </w:t>
      </w:r>
      <w:r>
        <w:rPr>
          <w:spacing w:val="-1"/>
        </w:rPr>
        <w:t>Resident</w:t>
      </w:r>
      <w:r>
        <w:rPr>
          <w:spacing w:val="70"/>
        </w:rPr>
        <w:t xml:space="preserve"> </w:t>
      </w:r>
      <w:r>
        <w:rPr>
          <w:spacing w:val="-1"/>
        </w:rPr>
        <w:t>Engineer</w:t>
      </w:r>
      <w:r>
        <w:t xml:space="preserve"> 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rPr>
          <w:b/>
          <w:bCs/>
          <w:spacing w:val="-1"/>
        </w:rPr>
        <w:t>‘Setting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Out’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work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Site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maintaining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records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49"/>
          <w:w w:val="99"/>
        </w:rPr>
        <w:t xml:space="preserve"> </w:t>
      </w:r>
      <w:r>
        <w:rPr>
          <w:spacing w:val="-1"/>
        </w:rPr>
        <w:t>activities;</w:t>
      </w:r>
    </w:p>
    <w:p w:rsidR="00C807CB" w:rsidRDefault="00C807CB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1"/>
        <w:rPr>
          <w:spacing w:val="-1"/>
        </w:rPr>
      </w:pP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Records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Quality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Control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Activities</w:t>
      </w:r>
      <w:r>
        <w:rPr>
          <w:spacing w:val="-1"/>
        </w:rPr>
        <w:t>.</w:t>
      </w:r>
    </w:p>
    <w:p w:rsidR="00C807CB" w:rsidRDefault="00C807CB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C807CB" w:rsidRDefault="00C807CB">
      <w:pPr>
        <w:pStyle w:val="BodyText"/>
        <w:kinsoku w:val="0"/>
        <w:overflowPunct w:val="0"/>
        <w:ind w:right="217"/>
      </w:pPr>
      <w:r>
        <w:t>Performed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Shopping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Complex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UAC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Properties,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besides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First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Bank Regional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Office,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Port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Harcourt,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Rivers</w:t>
      </w:r>
      <w:r>
        <w:rPr>
          <w:b/>
          <w:bCs/>
          <w:spacing w:val="71"/>
        </w:rPr>
        <w:t xml:space="preserve"> </w:t>
      </w:r>
      <w:r>
        <w:rPr>
          <w:b/>
          <w:bCs/>
          <w:spacing w:val="-1"/>
        </w:rPr>
        <w:t>State:</w:t>
      </w:r>
    </w:p>
    <w:p w:rsidR="00C807CB" w:rsidRDefault="00C807CB">
      <w:pPr>
        <w:pStyle w:val="BodyText"/>
        <w:numPr>
          <w:ilvl w:val="0"/>
          <w:numId w:val="1"/>
        </w:numPr>
        <w:tabs>
          <w:tab w:val="left" w:pos="924"/>
        </w:tabs>
        <w:kinsoku w:val="0"/>
        <w:overflowPunct w:val="0"/>
        <w:ind w:right="301" w:hanging="360"/>
      </w:pPr>
      <w:r>
        <w:rPr>
          <w:spacing w:val="-1"/>
        </w:rPr>
        <w:t>Assisting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contractor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Senior Resident</w:t>
      </w:r>
      <w:r>
        <w:rPr>
          <w:spacing w:val="-3"/>
        </w:rPr>
        <w:t xml:space="preserve"> </w:t>
      </w:r>
      <w:r>
        <w:rPr>
          <w:spacing w:val="-1"/>
        </w:rPr>
        <w:t>Engineer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rPr>
          <w:b/>
          <w:bCs/>
          <w:spacing w:val="-1"/>
        </w:rPr>
        <w:t>‘Setting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Out’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 work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Site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and maintaining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49"/>
          <w:w w:val="99"/>
        </w:rPr>
        <w:t xml:space="preserve"> </w:t>
      </w:r>
      <w:r>
        <w:rPr>
          <w:spacing w:val="-1"/>
        </w:rPr>
        <w:t>activities;</w:t>
      </w:r>
    </w:p>
    <w:p w:rsidR="00C807CB" w:rsidRDefault="00C807CB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right="106" w:hanging="360"/>
        <w:rPr>
          <w:spacing w:val="-1"/>
        </w:rPr>
      </w:pPr>
      <w:r>
        <w:rPr>
          <w:spacing w:val="-1"/>
        </w:rPr>
        <w:t>Conducting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maintaining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b/>
          <w:bCs/>
          <w:spacing w:val="-1"/>
        </w:rPr>
        <w:t>Records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all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Material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Testing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Quality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Control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Activities</w:t>
      </w:r>
      <w:r>
        <w:rPr>
          <w:spacing w:val="-1"/>
        </w:rPr>
        <w:t>.</w:t>
      </w:r>
    </w:p>
    <w:p w:rsidR="00C807CB" w:rsidRDefault="00C807CB">
      <w:pPr>
        <w:pStyle w:val="BodyText"/>
        <w:kinsoku w:val="0"/>
        <w:overflowPunct w:val="0"/>
        <w:ind w:left="0"/>
      </w:pPr>
    </w:p>
    <w:p w:rsidR="00C807CB" w:rsidRDefault="00C807CB">
      <w:pPr>
        <w:pStyle w:val="BodyText"/>
        <w:kinsoku w:val="0"/>
        <w:overflowPunct w:val="0"/>
        <w:spacing w:before="12"/>
        <w:ind w:left="0"/>
        <w:rPr>
          <w:sz w:val="19"/>
          <w:szCs w:val="19"/>
        </w:rPr>
      </w:pPr>
    </w:p>
    <w:p w:rsidR="00C807CB" w:rsidRDefault="00C807CB">
      <w:pPr>
        <w:pStyle w:val="BodyText"/>
        <w:tabs>
          <w:tab w:val="left" w:pos="8649"/>
        </w:tabs>
        <w:kinsoku w:val="0"/>
        <w:overflowPunct w:val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single"/>
        </w:rPr>
        <w:t>LANGUAGES</w:t>
      </w:r>
      <w:r>
        <w:rPr>
          <w:b/>
          <w:bCs/>
          <w:spacing w:val="-2"/>
          <w:sz w:val="22"/>
          <w:szCs w:val="22"/>
          <w:u w:val="single"/>
        </w:rPr>
        <w:t xml:space="preserve"> </w:t>
      </w:r>
      <w:r>
        <w:rPr>
          <w:b/>
          <w:bCs/>
          <w:spacing w:val="-1"/>
          <w:sz w:val="22"/>
          <w:szCs w:val="22"/>
          <w:u w:val="single"/>
        </w:rPr>
        <w:t>SPOKEN</w:t>
      </w:r>
      <w:r>
        <w:rPr>
          <w:spacing w:val="-1"/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C807CB" w:rsidRDefault="00C807CB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C807CB" w:rsidRDefault="00C807CB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English,</w:t>
      </w:r>
      <w:r>
        <w:rPr>
          <w:spacing w:val="-6"/>
        </w:rPr>
        <w:t xml:space="preserve"> </w:t>
      </w:r>
      <w:r>
        <w:t>French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Kalabari</w:t>
      </w:r>
    </w:p>
    <w:sectPr w:rsidR="00C807CB">
      <w:pgSz w:w="12240" w:h="15840"/>
      <w:pgMar w:top="440" w:right="136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6"/>
      <w:numFmt w:val="upperLetter"/>
      <w:lvlText w:val=".%1"/>
      <w:lvlJc w:val="left"/>
      <w:pPr>
        <w:ind w:left="305" w:hanging="185"/>
      </w:pPr>
      <w:rPr>
        <w:rFonts w:ascii="Comic Sans MS" w:hAnsi="Comic Sans MS" w:cs="Comic Sans MS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Comic Sans MS" w:hAnsi="Comic Sans MS" w:cs="Comic Sans MS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735" w:hanging="360"/>
      </w:pPr>
    </w:lvl>
    <w:lvl w:ilvl="3">
      <w:numFmt w:val="bullet"/>
      <w:lvlText w:val="•"/>
      <w:lvlJc w:val="left"/>
      <w:pPr>
        <w:ind w:left="2651" w:hanging="360"/>
      </w:pPr>
    </w:lvl>
    <w:lvl w:ilvl="4">
      <w:numFmt w:val="bullet"/>
      <w:lvlText w:val="•"/>
      <w:lvlJc w:val="left"/>
      <w:pPr>
        <w:ind w:left="3566" w:hanging="360"/>
      </w:pPr>
    </w:lvl>
    <w:lvl w:ilvl="5">
      <w:numFmt w:val="bullet"/>
      <w:lvlText w:val="•"/>
      <w:lvlJc w:val="left"/>
      <w:pPr>
        <w:ind w:left="4482" w:hanging="360"/>
      </w:pPr>
    </w:lvl>
    <w:lvl w:ilvl="6">
      <w:numFmt w:val="bullet"/>
      <w:lvlText w:val="•"/>
      <w:lvlJc w:val="left"/>
      <w:pPr>
        <w:ind w:left="5397" w:hanging="360"/>
      </w:pPr>
    </w:lvl>
    <w:lvl w:ilvl="7">
      <w:numFmt w:val="bullet"/>
      <w:lvlText w:val="•"/>
      <w:lvlJc w:val="left"/>
      <w:pPr>
        <w:ind w:left="6313" w:hanging="360"/>
      </w:pPr>
    </w:lvl>
    <w:lvl w:ilvl="8">
      <w:numFmt w:val="bullet"/>
      <w:lvlText w:val="•"/>
      <w:lvlJc w:val="left"/>
      <w:pPr>
        <w:ind w:left="7228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20" w:hanging="360"/>
      </w:pPr>
      <w:rPr>
        <w:rFonts w:ascii="Comic Sans MS" w:hAnsi="Comic Sans MS" w:cs="Comic Sans MS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492" w:hanging="360"/>
      </w:pPr>
    </w:lvl>
    <w:lvl w:ilvl="3">
      <w:numFmt w:val="bullet"/>
      <w:lvlText w:val="•"/>
      <w:lvlJc w:val="left"/>
      <w:pPr>
        <w:ind w:left="3328" w:hanging="360"/>
      </w:pPr>
    </w:lvl>
    <w:lvl w:ilvl="4">
      <w:numFmt w:val="bullet"/>
      <w:lvlText w:val="•"/>
      <w:lvlJc w:val="left"/>
      <w:pPr>
        <w:ind w:left="4164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36" w:hanging="360"/>
      </w:pPr>
    </w:lvl>
    <w:lvl w:ilvl="7">
      <w:numFmt w:val="bullet"/>
      <w:lvlText w:val="•"/>
      <w:lvlJc w:val="left"/>
      <w:pPr>
        <w:ind w:left="6672" w:hanging="360"/>
      </w:pPr>
    </w:lvl>
    <w:lvl w:ilvl="8">
      <w:numFmt w:val="bullet"/>
      <w:lvlText w:val="•"/>
      <w:lvlJc w:val="left"/>
      <w:pPr>
        <w:ind w:left="7508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820" w:hanging="464"/>
      </w:pPr>
      <w:rPr>
        <w:rFonts w:ascii="Comic Sans MS" w:hAnsi="Comic Sans MS" w:cs="Comic Sans MS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656" w:hanging="464"/>
      </w:pPr>
    </w:lvl>
    <w:lvl w:ilvl="2">
      <w:numFmt w:val="bullet"/>
      <w:lvlText w:val="•"/>
      <w:lvlJc w:val="left"/>
      <w:pPr>
        <w:ind w:left="2492" w:hanging="464"/>
      </w:pPr>
    </w:lvl>
    <w:lvl w:ilvl="3">
      <w:numFmt w:val="bullet"/>
      <w:lvlText w:val="•"/>
      <w:lvlJc w:val="left"/>
      <w:pPr>
        <w:ind w:left="332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00" w:hanging="464"/>
      </w:pPr>
    </w:lvl>
    <w:lvl w:ilvl="6">
      <w:numFmt w:val="bullet"/>
      <w:lvlText w:val="•"/>
      <w:lvlJc w:val="left"/>
      <w:pPr>
        <w:ind w:left="5836" w:hanging="464"/>
      </w:pPr>
    </w:lvl>
    <w:lvl w:ilvl="7">
      <w:numFmt w:val="bullet"/>
      <w:lvlText w:val="•"/>
      <w:lvlJc w:val="left"/>
      <w:pPr>
        <w:ind w:left="6672" w:hanging="464"/>
      </w:pPr>
    </w:lvl>
    <w:lvl w:ilvl="8">
      <w:numFmt w:val="bullet"/>
      <w:lvlText w:val="•"/>
      <w:lvlJc w:val="left"/>
      <w:pPr>
        <w:ind w:left="7508" w:hanging="464"/>
      </w:pPr>
    </w:lvl>
  </w:abstractNum>
  <w:num w:numId="1" w16cid:durableId="691079055">
    <w:abstractNumId w:val="2"/>
  </w:num>
  <w:num w:numId="2" w16cid:durableId="684676883">
    <w:abstractNumId w:val="1"/>
  </w:num>
  <w:num w:numId="3" w16cid:durableId="113837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bordersDoNotSurroundHeader/>
  <w:bordersDoNotSurroundFooter/>
  <w:proofState w:spelling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2D"/>
    <w:rsid w:val="00255E2D"/>
    <w:rsid w:val="003A04C1"/>
    <w:rsid w:val="00A23CEC"/>
    <w:rsid w:val="00C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B700102-359A-44E0-AB32-E36B3479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Comic Sans MS" w:hAnsi="Comic Sans MS" w:cs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telemaboharry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860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SATURDAY  AMAZUO</dc:title>
  <dc:subject/>
  <dc:creator>CAPOL</dc:creator>
  <cp:keywords/>
  <dc:description/>
  <cp:lastModifiedBy>Telemabo Harry</cp:lastModifiedBy>
  <cp:revision>2</cp:revision>
  <cp:lastPrinted>2021-02-09T09:06:00Z</cp:lastPrinted>
  <dcterms:created xsi:type="dcterms:W3CDTF">2022-10-29T12:25:00Z</dcterms:created>
  <dcterms:modified xsi:type="dcterms:W3CDTF">2022-10-29T12:25:00Z</dcterms:modified>
</cp:coreProperties>
</file>