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5345"/>
        <w:gridCol w:w="2154"/>
        <w:gridCol w:w="20"/>
      </w:tblGrid>
      <w:tr w:rsidR="00490868" w14:paraId="1256EAA4" w14:textId="77777777" w:rsidTr="004833F2">
        <w:trPr>
          <w:gridAfter w:val="1"/>
          <w:wAfter w:w="20" w:type="dxa"/>
          <w:trHeight w:val="329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EAA1" w14:textId="77777777" w:rsidR="00493F3F" w:rsidRPr="002A5E94" w:rsidRDefault="00493F3F">
            <w:pPr>
              <w:pStyle w:val="ECVPersonalInfoHeading"/>
              <w:rPr>
                <w:b/>
                <w:bCs/>
              </w:rPr>
            </w:pPr>
            <w:bookmarkStart w:id="0" w:name="OLE_LINK5"/>
            <w:bookmarkStart w:id="1" w:name="OLE_LINK6"/>
            <w:r w:rsidRPr="002A5E94">
              <w:rPr>
                <w:b/>
                <w:bCs/>
                <w:caps w:val="0"/>
              </w:rPr>
              <w:t>PERSONAL INFORMATION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EAA2" w14:textId="4E4BB9A0" w:rsidR="00493F3F" w:rsidRPr="002A5E94" w:rsidRDefault="0E01491C">
            <w:pPr>
              <w:pStyle w:val="ECVNameField"/>
              <w:rPr>
                <w:sz w:val="32"/>
                <w:szCs w:val="32"/>
              </w:rPr>
            </w:pPr>
            <w:r w:rsidRPr="0E01491C">
              <w:rPr>
                <w:sz w:val="32"/>
                <w:szCs w:val="32"/>
              </w:rPr>
              <w:t xml:space="preserve">Hesam Kalhor 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6EAA3" w14:textId="167855A6" w:rsidR="00493F3F" w:rsidRDefault="00051E4A" w:rsidP="0E01491C">
            <w:pPr>
              <w:pStyle w:val="ECVNameField"/>
              <w:rPr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8D793C4" wp14:editId="31F2EFF9">
                  <wp:extent cx="1249987" cy="1192696"/>
                  <wp:effectExtent l="0" t="0" r="7620" b="7620"/>
                  <wp:docPr id="824448396" name="Picture 824448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44839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864" cy="129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5FA" w14:paraId="1256EAA7" w14:textId="77777777" w:rsidTr="004833F2">
        <w:trPr>
          <w:gridAfter w:val="1"/>
          <w:wAfter w:w="20" w:type="dxa"/>
          <w:trHeight w:hRule="exact" w:val="220"/>
        </w:trPr>
        <w:tc>
          <w:tcPr>
            <w:tcW w:w="8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EAA5" w14:textId="16E40BEB" w:rsidR="00493F3F" w:rsidRDefault="00493F3F" w:rsidP="0E01491C">
            <w:pPr>
              <w:jc w:val="right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6EAA6" w14:textId="77777777" w:rsidR="00493F3F" w:rsidRDefault="00493F3F"/>
        </w:tc>
      </w:tr>
      <w:tr w:rsidR="00490868" w14:paraId="1256EAAC" w14:textId="77777777" w:rsidTr="004833F2">
        <w:trPr>
          <w:gridAfter w:val="1"/>
          <w:wAfter w:w="20" w:type="dxa"/>
          <w:trHeight w:val="329"/>
        </w:trPr>
        <w:tc>
          <w:tcPr>
            <w:tcW w:w="2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EAA8" w14:textId="77777777" w:rsidR="00493F3F" w:rsidRDefault="00493F3F">
            <w:pPr>
              <w:pStyle w:val="ECVLeftHeading"/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EAAA" w14:textId="3F9F7B75" w:rsidR="00F966CF" w:rsidRDefault="00051E4A" w:rsidP="008212EF">
            <w:pPr>
              <w:pStyle w:val="ECVContactDetails0"/>
              <w:spacing w:line="276" w:lineRule="auto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 wp14:anchorId="1256EBA3" wp14:editId="1256EB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6583">
              <w:t>Tehran, Iran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6EAAB" w14:textId="77777777" w:rsidR="00493F3F" w:rsidRDefault="00493F3F">
            <w:pPr>
              <w:pStyle w:val="ECVContactDetails0"/>
            </w:pPr>
          </w:p>
        </w:tc>
      </w:tr>
      <w:tr w:rsidR="00490868" w14:paraId="1256EAB0" w14:textId="77777777" w:rsidTr="004833F2">
        <w:trPr>
          <w:gridAfter w:val="1"/>
          <w:wAfter w:w="20" w:type="dxa"/>
          <w:trHeight w:val="308"/>
        </w:trPr>
        <w:tc>
          <w:tcPr>
            <w:tcW w:w="28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6EAAD" w14:textId="77777777" w:rsidR="00493F3F" w:rsidRDefault="00493F3F"/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EAAE" w14:textId="050C5BD6" w:rsidR="0059615A" w:rsidRDefault="00051E4A" w:rsidP="008212EF">
            <w:pPr>
              <w:pStyle w:val="ECVContactDetails0"/>
              <w:tabs>
                <w:tab w:val="right" w:pos="8218"/>
              </w:tabs>
              <w:spacing w:line="276" w:lineRule="auto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242" behindDoc="0" locked="0" layoutInCell="1" allowOverlap="1" wp14:anchorId="1256EBA5" wp14:editId="3E444B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3F3F">
              <w:rPr>
                <w:rStyle w:val="ECVContactDetails"/>
              </w:rPr>
              <w:t>(+98)</w:t>
            </w:r>
            <w:r w:rsidR="00A01D85">
              <w:rPr>
                <w:rStyle w:val="ECVContactDetails"/>
              </w:rPr>
              <w:t xml:space="preserve"> </w:t>
            </w:r>
            <w:r w:rsidR="00493F3F">
              <w:rPr>
                <w:rStyle w:val="ECVContactDetails"/>
              </w:rPr>
              <w:t>920 322 40 18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6EAAF" w14:textId="77777777" w:rsidR="00493F3F" w:rsidRDefault="00493F3F">
            <w:pPr>
              <w:pStyle w:val="ECVContactDetails0"/>
              <w:tabs>
                <w:tab w:val="right" w:pos="8218"/>
              </w:tabs>
            </w:pPr>
          </w:p>
        </w:tc>
      </w:tr>
      <w:tr w:rsidR="00490868" w14:paraId="1256EAB4" w14:textId="77777777" w:rsidTr="004833F2">
        <w:trPr>
          <w:gridAfter w:val="1"/>
          <w:wAfter w:w="20" w:type="dxa"/>
          <w:trHeight w:val="228"/>
        </w:trPr>
        <w:tc>
          <w:tcPr>
            <w:tcW w:w="28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6EAB1" w14:textId="77777777" w:rsidR="00493F3F" w:rsidRDefault="00493F3F"/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EAB2" w14:textId="398049D4" w:rsidR="00493F3F" w:rsidRPr="00442BCC" w:rsidRDefault="007F7D79" w:rsidP="008212EF">
            <w:pPr>
              <w:pStyle w:val="ECVContactDetails0"/>
              <w:spacing w:line="276" w:lineRule="auto"/>
              <w:rPr>
                <w:color w:val="000000" w:themeColor="text1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303D847" wp14:editId="6E214AF2">
                  <wp:extent cx="142875" cy="1428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43" cy="15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42BCC">
              <w:rPr>
                <w:rStyle w:val="Hyperlink"/>
              </w:rPr>
              <w:t xml:space="preserve">Live: </w:t>
            </w:r>
            <w:r w:rsidR="00442BCC" w:rsidRPr="00442BCC">
              <w:rPr>
                <w:rStyle w:val="Hyperlink"/>
              </w:rPr>
              <w:t>hesamkal2009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6EAB3" w14:textId="77777777" w:rsidR="00493F3F" w:rsidRDefault="00493F3F" w:rsidP="00493F3F">
            <w:pPr>
              <w:pStyle w:val="ECVContactDetails0"/>
            </w:pPr>
          </w:p>
        </w:tc>
      </w:tr>
      <w:tr w:rsidR="00490868" w14:paraId="1256EAB9" w14:textId="77777777" w:rsidTr="004833F2">
        <w:trPr>
          <w:gridAfter w:val="1"/>
          <w:wAfter w:w="20" w:type="dxa"/>
          <w:trHeight w:val="258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EAB5" w14:textId="77777777" w:rsidR="00493F3F" w:rsidRDefault="00493F3F"/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EAB7" w14:textId="73A4CD62" w:rsidR="00493F3F" w:rsidRDefault="00490868" w:rsidP="008212EF">
            <w:pPr>
              <w:pStyle w:val="ECVContactDetails0"/>
              <w:spacing w:line="276" w:lineRule="auto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60290" behindDoc="0" locked="0" layoutInCell="1" allowOverlap="1" wp14:anchorId="58E5B1C2" wp14:editId="469E0EA9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-97155</wp:posOffset>
                  </wp:positionV>
                  <wp:extent cx="126365" cy="144145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D79" w:rsidRPr="0E01491C">
              <w:rPr>
                <w:color w:val="000000" w:themeColor="text1"/>
                <w:u w:val="single"/>
                <w:lang w:val="en-US"/>
              </w:rPr>
              <w:t>hesamkal2009</w:t>
            </w:r>
            <w:hyperlink r:id="rId13" w:history="1">
              <w:r w:rsidR="007F7D79" w:rsidRPr="000F07F4">
                <w:rPr>
                  <w:rStyle w:val="Hyperlink"/>
                </w:rPr>
                <w:t>@hotmail.com</w:t>
              </w:r>
            </w:hyperlink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6EAB8" w14:textId="77777777" w:rsidR="00493F3F" w:rsidRDefault="00493F3F" w:rsidP="00493F3F">
            <w:pPr>
              <w:textAlignment w:val="baseline"/>
              <w:rPr>
                <w:rStyle w:val="Hyperlink"/>
                <w:rFonts w:ascii="Segoe UI" w:hAnsi="Segoe UI" w:cs="Segoe UI"/>
                <w:spacing w:val="0"/>
                <w:sz w:val="21"/>
                <w:szCs w:val="21"/>
                <w:u w:val="none"/>
                <w:bdr w:val="none" w:sz="0" w:space="0" w:color="auto" w:frame="1"/>
                <w:lang w:val="en-US"/>
              </w:rPr>
            </w:pPr>
          </w:p>
        </w:tc>
      </w:tr>
      <w:tr w:rsidR="00490868" w14:paraId="1256EABD" w14:textId="77777777" w:rsidTr="004833F2">
        <w:trPr>
          <w:gridAfter w:val="1"/>
          <w:wAfter w:w="20" w:type="dxa"/>
          <w:trHeight w:val="329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EABA" w14:textId="77777777" w:rsidR="00E95D60" w:rsidRDefault="00E95D60"/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E46324" w14:paraId="4D94F298" w14:textId="77777777" w:rsidTr="004833F2">
              <w:trPr>
                <w:trHeight w:val="211"/>
              </w:trPr>
              <w:tc>
                <w:tcPr>
                  <w:tcW w:w="10345" w:type="dxa"/>
                  <w:shd w:val="clear" w:color="auto" w:fill="auto"/>
                </w:tcPr>
                <w:p w14:paraId="6661B621" w14:textId="18A26C11" w:rsidR="00E46324" w:rsidRPr="00442BCC" w:rsidRDefault="007F7D79" w:rsidP="008212EF">
                  <w:pPr>
                    <w:pStyle w:val="ECVContactDetails0"/>
                    <w:spacing w:line="276" w:lineRule="auto"/>
                    <w:rPr>
                      <w:lang w:val="en-US"/>
                    </w:rPr>
                  </w:pPr>
                  <w:r>
                    <w:rPr>
                      <w:rStyle w:val="Hyperlink"/>
                      <w:rFonts w:ascii="Segoe UI" w:hAnsi="Segoe UI" w:cs="Segoe UI"/>
                      <w:noProof/>
                      <w:spacing w:val="0"/>
                      <w:sz w:val="21"/>
                      <w:szCs w:val="21"/>
                      <w:u w:val="none"/>
                      <w:bdr w:val="none" w:sz="0" w:space="0" w:color="auto" w:frame="1"/>
                      <w:lang w:val="en-US" w:eastAsia="en-US" w:bidi="ar-SA"/>
                    </w:rPr>
                    <w:drawing>
                      <wp:inline distT="0" distB="0" distL="0" distR="0" wp14:anchorId="7BD55D6D" wp14:editId="436E21B9">
                        <wp:extent cx="142875" cy="142875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3F3F">
                    <w:rPr>
                      <w:rStyle w:val="Hyperlink"/>
                      <w:rFonts w:ascii="Segoe UI" w:hAnsi="Segoe UI" w:cs="Segoe UI"/>
                      <w:spacing w:val="0"/>
                      <w:sz w:val="21"/>
                      <w:szCs w:val="21"/>
                      <w:u w:val="none"/>
                      <w:bdr w:val="none" w:sz="0" w:space="0" w:color="auto" w:frame="1"/>
                      <w:lang w:val="en-US"/>
                    </w:rPr>
                    <w:t xml:space="preserve"> </w:t>
                  </w:r>
                  <w:r>
                    <w:rPr>
                      <w:rStyle w:val="Hyperlink"/>
                      <w:rFonts w:ascii="Segoe UI" w:hAnsi="Segoe UI" w:cs="Segoe UI"/>
                      <w:spacing w:val="0"/>
                      <w:sz w:val="21"/>
                      <w:szCs w:val="21"/>
                      <w:u w:val="none"/>
                      <w:bdr w:val="none" w:sz="0" w:space="0" w:color="auto" w:frame="1"/>
                      <w:lang w:val="en-US"/>
                    </w:rPr>
                    <w:t xml:space="preserve"> </w:t>
                  </w:r>
                  <w:r w:rsidRPr="0E01491C">
                    <w:rPr>
                      <w:color w:val="000000" w:themeColor="text1"/>
                      <w:u w:val="single"/>
                      <w:lang w:val="en-US"/>
                    </w:rPr>
                    <w:t>https://www.linkedin.com/in/hesamkal2009/</w:t>
                  </w:r>
                </w:p>
              </w:tc>
            </w:tr>
            <w:tr w:rsidR="00E46324" w14:paraId="3173D9C0" w14:textId="77777777" w:rsidTr="004833F2">
              <w:trPr>
                <w:trHeight w:val="170"/>
              </w:trPr>
              <w:tc>
                <w:tcPr>
                  <w:tcW w:w="10345" w:type="dxa"/>
                  <w:shd w:val="clear" w:color="auto" w:fill="auto"/>
                </w:tcPr>
                <w:p w14:paraId="662B9805" w14:textId="26E0700F" w:rsidR="00E46324" w:rsidRPr="00442BCC" w:rsidRDefault="00D013CD" w:rsidP="008212EF">
                  <w:pPr>
                    <w:spacing w:line="276" w:lineRule="auto"/>
                    <w:textAlignment w:val="baseline"/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en-US"/>
                    </w:rPr>
                  </w:pPr>
                  <w:r w:rsidRPr="00997F64">
                    <w:rPr>
                      <w:rStyle w:val="Hyperlink"/>
                      <w:rFonts w:ascii="Segoe UI" w:hAnsi="Segoe UI" w:cs="Segoe UI"/>
                      <w:spacing w:val="0"/>
                      <w:sz w:val="18"/>
                      <w:szCs w:val="18"/>
                      <w:u w:val="none"/>
                      <w:bdr w:val="none" w:sz="0" w:space="0" w:color="auto" w:frame="1"/>
                      <w:lang w:val="en-US"/>
                    </w:rPr>
                    <w:t>Date of Birth: 03 Dec 1992</w:t>
                  </w:r>
                  <w:r>
                    <w:rPr>
                      <w:rStyle w:val="Hyperlink"/>
                      <w:rFonts w:ascii="Segoe UI" w:hAnsi="Segoe UI" w:cs="Segoe UI"/>
                      <w:spacing w:val="0"/>
                      <w:sz w:val="18"/>
                      <w:szCs w:val="18"/>
                      <w:u w:val="none"/>
                      <w:bdr w:val="none" w:sz="0" w:space="0" w:color="auto" w:frame="1"/>
                      <w:lang w:val="en-US"/>
                    </w:rPr>
                    <w:t xml:space="preserve"> – Iranian – Single</w:t>
                  </w:r>
                </w:p>
              </w:tc>
            </w:tr>
          </w:tbl>
          <w:p w14:paraId="1256EABB" w14:textId="275AF63B" w:rsidR="00E95D60" w:rsidRPr="00997F64" w:rsidRDefault="00E95D60" w:rsidP="008212EF">
            <w:pPr>
              <w:spacing w:line="276" w:lineRule="auto"/>
              <w:textAlignment w:val="baseline"/>
              <w:rPr>
                <w:rStyle w:val="Hyperlink"/>
                <w:color w:val="3F3A38"/>
                <w:spacing w:val="0"/>
                <w:szCs w:val="16"/>
                <w:u w:val="none"/>
                <w:bdr w:val="none" w:sz="0" w:space="0" w:color="auto" w:frame="1"/>
                <w:lang w:val="en-US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256EABC" w14:textId="77777777" w:rsidR="00E95D60" w:rsidRDefault="00E95D60" w:rsidP="00493F3F">
            <w:pPr>
              <w:textAlignment w:val="baseline"/>
              <w:rPr>
                <w:rStyle w:val="Hyperlink"/>
                <w:rFonts w:ascii="Segoe UI" w:hAnsi="Segoe UI" w:cs="Segoe UI"/>
                <w:spacing w:val="0"/>
                <w:sz w:val="21"/>
                <w:szCs w:val="21"/>
                <w:u w:val="none"/>
                <w:bdr w:val="none" w:sz="0" w:space="0" w:color="auto" w:frame="1"/>
                <w:lang w:val="en-US"/>
              </w:rPr>
            </w:pPr>
          </w:p>
        </w:tc>
      </w:tr>
      <w:bookmarkEnd w:id="0"/>
      <w:bookmarkEnd w:id="1"/>
      <w:tr w:rsidR="009E75FA" w14:paraId="5A56BD70" w14:textId="77777777" w:rsidTr="004833F2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EFE7" w14:textId="19D95FA2" w:rsidR="63F017CB" w:rsidRDefault="63F017CB" w:rsidP="63F017CB">
            <w:pPr>
              <w:pStyle w:val="ECVLeftHeading"/>
              <w:spacing w:line="259" w:lineRule="auto"/>
              <w:rPr>
                <w:b/>
                <w:bCs/>
                <w:caps w:val="0"/>
                <w:szCs w:val="18"/>
              </w:rPr>
            </w:pPr>
            <w:r w:rsidRPr="63F017CB">
              <w:rPr>
                <w:b/>
                <w:bCs/>
                <w:caps w:val="0"/>
              </w:rPr>
              <w:t>Summary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9DE07" w14:textId="7C171302" w:rsidR="63F017CB" w:rsidRDefault="63F017CB" w:rsidP="63F017CB">
            <w:pPr>
              <w:pStyle w:val="ECVBlueBox"/>
            </w:pPr>
            <w:r>
              <w:rPr>
                <w:noProof/>
              </w:rPr>
              <w:drawing>
                <wp:anchor distT="0" distB="0" distL="114300" distR="114300" simplePos="0" relativeHeight="251661314" behindDoc="0" locked="0" layoutInCell="1" allowOverlap="1" wp14:anchorId="76F0DA32" wp14:editId="3FAD7670">
                  <wp:simplePos x="0" y="0"/>
                  <wp:positionH relativeFrom="column">
                    <wp:posOffset>-68221</wp:posOffset>
                  </wp:positionH>
                  <wp:positionV relativeFrom="paragraph">
                    <wp:posOffset>55217</wp:posOffset>
                  </wp:positionV>
                  <wp:extent cx="4791076" cy="85725"/>
                  <wp:effectExtent l="0" t="0" r="9525" b="9525"/>
                  <wp:wrapTopAndBottom/>
                  <wp:docPr id="107276695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6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0868" w14:paraId="6F5EB270" w14:textId="77777777" w:rsidTr="004833F2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84748" w14:textId="0CA2BD1D" w:rsidR="63F017CB" w:rsidRDefault="63F017CB" w:rsidP="63F017CB">
            <w:pPr>
              <w:pStyle w:val="ECVDate"/>
              <w:rPr>
                <w:color w:val="FF0000"/>
              </w:rPr>
            </w:pPr>
          </w:p>
        </w:tc>
        <w:tc>
          <w:tcPr>
            <w:tcW w:w="7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760A" w14:textId="6DC3D447" w:rsidR="63F017CB" w:rsidRDefault="00A423B3" w:rsidP="00820D6F">
            <w:pPr>
              <w:pStyle w:val="europass5fbulleted5flist"/>
              <w:spacing w:line="276" w:lineRule="auto"/>
              <w:jc w:val="both"/>
              <w:rPr>
                <w:szCs w:val="18"/>
              </w:rPr>
            </w:pPr>
            <w:r w:rsidRPr="00A423B3">
              <w:rPr>
                <w:szCs w:val="18"/>
              </w:rPr>
              <w:t xml:space="preserve">Software Developer with more than six years of experience in learning and creating enterprise web applications, mainly using </w:t>
            </w:r>
            <w:r w:rsidR="00064868">
              <w:rPr>
                <w:szCs w:val="18"/>
              </w:rPr>
              <w:t>Microsoft</w:t>
            </w:r>
            <w:r w:rsidR="001C66D7">
              <w:rPr>
                <w:szCs w:val="18"/>
              </w:rPr>
              <w:t>’</w:t>
            </w:r>
            <w:r w:rsidR="00064868">
              <w:rPr>
                <w:szCs w:val="18"/>
              </w:rPr>
              <w:t>s .NET ecosystem and tools</w:t>
            </w:r>
            <w:r w:rsidRPr="00A423B3">
              <w:rPr>
                <w:szCs w:val="18"/>
              </w:rPr>
              <w:t xml:space="preserve">. Expert-level proficiency with various development tools and frameworks such as .NET, C#, Entity framework, SQL Server, Git, </w:t>
            </w:r>
            <w:r w:rsidR="00FA1386">
              <w:rPr>
                <w:szCs w:val="18"/>
              </w:rPr>
              <w:t>Azure, Azure DevOps, Docker</w:t>
            </w:r>
            <w:r w:rsidRPr="00A423B3">
              <w:rPr>
                <w:szCs w:val="18"/>
              </w:rPr>
              <w:t xml:space="preserve">, </w:t>
            </w:r>
            <w:r w:rsidR="004B324E">
              <w:rPr>
                <w:szCs w:val="18"/>
              </w:rPr>
              <w:t>jQ</w:t>
            </w:r>
            <w:r w:rsidRPr="00A423B3">
              <w:rPr>
                <w:szCs w:val="18"/>
              </w:rPr>
              <w:t xml:space="preserve">uery, </w:t>
            </w:r>
            <w:r w:rsidR="003653B7">
              <w:rPr>
                <w:szCs w:val="18"/>
              </w:rPr>
              <w:t>React</w:t>
            </w:r>
            <w:r w:rsidRPr="00A423B3">
              <w:rPr>
                <w:szCs w:val="18"/>
              </w:rPr>
              <w:t>, and Re</w:t>
            </w:r>
            <w:r w:rsidR="003653B7">
              <w:rPr>
                <w:szCs w:val="18"/>
              </w:rPr>
              <w:t>dux</w:t>
            </w:r>
            <w:r w:rsidRPr="00A423B3">
              <w:rPr>
                <w:szCs w:val="18"/>
              </w:rPr>
              <w:t>. I also have practical knowledge of SOLID principles, REST pillars, and the Clean Architecture approach.</w:t>
            </w:r>
          </w:p>
        </w:tc>
      </w:tr>
    </w:tbl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4215F" w14:paraId="1256EAC1" w14:textId="77777777" w:rsidTr="0A36FD1C">
        <w:trPr>
          <w:trHeight w:val="170"/>
        </w:trPr>
        <w:tc>
          <w:tcPr>
            <w:tcW w:w="2835" w:type="dxa"/>
            <w:shd w:val="clear" w:color="auto" w:fill="auto"/>
          </w:tcPr>
          <w:p w14:paraId="1256EABF" w14:textId="77777777" w:rsidR="0014215F" w:rsidRPr="002A5E94" w:rsidRDefault="0014215F">
            <w:pPr>
              <w:pStyle w:val="ECVLeftHeading"/>
              <w:rPr>
                <w:b/>
                <w:bCs/>
              </w:rPr>
            </w:pPr>
            <w:bookmarkStart w:id="2" w:name="OLE_LINK3"/>
            <w:bookmarkStart w:id="3" w:name="OLE_LINK4"/>
            <w:bookmarkStart w:id="4" w:name="OLE_LINK7"/>
            <w:r w:rsidRPr="002A5E94">
              <w:rPr>
                <w:b/>
                <w:bCs/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256EAC0" w14:textId="77777777" w:rsidR="0014215F" w:rsidRDefault="00051E4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256EBAB" wp14:editId="1256EBAC">
                  <wp:extent cx="4791075" cy="85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215F">
              <w:t xml:space="preserve"> </w:t>
            </w:r>
          </w:p>
        </w:tc>
      </w:tr>
      <w:bookmarkEnd w:id="2"/>
      <w:bookmarkEnd w:id="3"/>
      <w:bookmarkEnd w:id="4"/>
    </w:tbl>
    <w:p w14:paraId="0C367BC3" w14:textId="77B479C0" w:rsidR="00DB70F1" w:rsidRDefault="00DB70F1" w:rsidP="70AE681E">
      <w:pPr>
        <w:pStyle w:val="ECVText"/>
        <w:rPr>
          <w:szCs w:val="16"/>
        </w:rPr>
      </w:pPr>
    </w:p>
    <w:tbl>
      <w:tblPr>
        <w:tblpPr w:topFromText="85" w:vertAnchor="text" w:tblpY="85"/>
        <w:tblW w:w="104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7591"/>
      </w:tblGrid>
      <w:tr w:rsidR="005744C5" w14:paraId="1256EAC5" w14:textId="77777777" w:rsidTr="004833F2">
        <w:trPr>
          <w:trHeight w:val="200"/>
        </w:trPr>
        <w:tc>
          <w:tcPr>
            <w:tcW w:w="2853" w:type="dxa"/>
            <w:vMerge w:val="restart"/>
            <w:shd w:val="clear" w:color="auto" w:fill="auto"/>
          </w:tcPr>
          <w:p w14:paraId="1256EAC3" w14:textId="06F695EA" w:rsidR="005744C5" w:rsidRDefault="002C447C" w:rsidP="00E352A0">
            <w:pPr>
              <w:pStyle w:val="ECVDate"/>
            </w:pPr>
            <w:r>
              <w:t>Sep</w:t>
            </w:r>
            <w:r w:rsidR="70AE681E">
              <w:t xml:space="preserve"> </w:t>
            </w:r>
            <w:r w:rsidR="00CA3C67">
              <w:t xml:space="preserve">2017 </w:t>
            </w:r>
            <w:r w:rsidR="70AE681E">
              <w:t>– Now</w:t>
            </w:r>
          </w:p>
        </w:tc>
        <w:tc>
          <w:tcPr>
            <w:tcW w:w="7591" w:type="dxa"/>
            <w:shd w:val="clear" w:color="auto" w:fill="auto"/>
          </w:tcPr>
          <w:p w14:paraId="1256EAC4" w14:textId="3E42AED4" w:rsidR="005744C5" w:rsidRPr="00DD6A86" w:rsidRDefault="00A52D1E" w:rsidP="00A52D1E">
            <w:pPr>
              <w:pStyle w:val="ECVSubSectionHeading"/>
              <w:rPr>
                <w:sz w:val="20"/>
                <w:szCs w:val="20"/>
              </w:rPr>
            </w:pPr>
            <w:r w:rsidRPr="00A52D1E">
              <w:rPr>
                <w:sz w:val="20"/>
                <w:szCs w:val="20"/>
              </w:rPr>
              <w:t xml:space="preserve">Full Stack </w:t>
            </w:r>
            <w:r>
              <w:rPr>
                <w:sz w:val="20"/>
                <w:szCs w:val="20"/>
              </w:rPr>
              <w:t xml:space="preserve">Software </w:t>
            </w:r>
            <w:r w:rsidR="0E01491C" w:rsidRPr="0E01491C">
              <w:rPr>
                <w:sz w:val="20"/>
                <w:szCs w:val="20"/>
              </w:rPr>
              <w:t>Developer</w:t>
            </w:r>
          </w:p>
        </w:tc>
      </w:tr>
      <w:tr w:rsidR="005744C5" w:rsidRPr="00947BC0" w14:paraId="1256EAC8" w14:textId="77777777" w:rsidTr="004833F2">
        <w:trPr>
          <w:trHeight w:val="307"/>
        </w:trPr>
        <w:tc>
          <w:tcPr>
            <w:tcW w:w="2853" w:type="dxa"/>
            <w:vMerge/>
          </w:tcPr>
          <w:p w14:paraId="1256EAC6" w14:textId="77777777" w:rsidR="005744C5" w:rsidRDefault="005744C5" w:rsidP="00D90DD5"/>
        </w:tc>
        <w:tc>
          <w:tcPr>
            <w:tcW w:w="7591" w:type="dxa"/>
            <w:shd w:val="clear" w:color="auto" w:fill="auto"/>
          </w:tcPr>
          <w:p w14:paraId="1256EAC7" w14:textId="2575D95D" w:rsidR="00D377D1" w:rsidRPr="00F82A34" w:rsidRDefault="00BC20D6" w:rsidP="00F82A34">
            <w:pPr>
              <w:pStyle w:val="ECVOrganisationDetails"/>
              <w:rPr>
                <w:sz w:val="18"/>
                <w:szCs w:val="18"/>
                <w:lang w:val="fr-CH"/>
              </w:rPr>
            </w:pPr>
            <w:hyperlink r:id="rId16" w:history="1">
              <w:r w:rsidR="00A52D1E">
                <w:rPr>
                  <w:rStyle w:val="Hyperlink"/>
                  <w:sz w:val="18"/>
                  <w:szCs w:val="18"/>
                  <w:lang w:val="fr-CH"/>
                </w:rPr>
                <w:t>LF</w:t>
              </w:r>
              <w:r w:rsidR="00D377D1">
                <w:rPr>
                  <w:rStyle w:val="Hyperlink"/>
                  <w:sz w:val="18"/>
                  <w:szCs w:val="18"/>
                  <w:lang w:val="fr-CH"/>
                </w:rPr>
                <w:t>co</w:t>
              </w:r>
            </w:hyperlink>
            <w:r w:rsidR="005744C5" w:rsidRPr="00DD6A86">
              <w:rPr>
                <w:sz w:val="18"/>
                <w:szCs w:val="18"/>
                <w:lang w:val="fr-CH"/>
              </w:rPr>
              <w:t xml:space="preserve">, </w:t>
            </w:r>
            <w:r w:rsidR="00A52D1E">
              <w:rPr>
                <w:sz w:val="18"/>
                <w:szCs w:val="18"/>
                <w:lang w:val="fr-CH"/>
              </w:rPr>
              <w:t>Tehran</w:t>
            </w:r>
            <w:r w:rsidR="005744C5">
              <w:rPr>
                <w:sz w:val="18"/>
                <w:szCs w:val="18"/>
                <w:lang w:val="fr-CH"/>
              </w:rPr>
              <w:t xml:space="preserve">, </w:t>
            </w:r>
            <w:r w:rsidR="00A52D1E">
              <w:rPr>
                <w:sz w:val="18"/>
                <w:szCs w:val="18"/>
                <w:lang w:val="fr-CH"/>
              </w:rPr>
              <w:t>Iran</w:t>
            </w:r>
          </w:p>
        </w:tc>
      </w:tr>
      <w:tr w:rsidR="005744C5" w14:paraId="1256EACE" w14:textId="77777777" w:rsidTr="004833F2">
        <w:trPr>
          <w:trHeight w:val="2371"/>
        </w:trPr>
        <w:tc>
          <w:tcPr>
            <w:tcW w:w="2853" w:type="dxa"/>
            <w:vMerge/>
          </w:tcPr>
          <w:p w14:paraId="1256EAC9" w14:textId="77777777" w:rsidR="005744C5" w:rsidRPr="00947BC0" w:rsidRDefault="005744C5" w:rsidP="00D90DD5">
            <w:pPr>
              <w:rPr>
                <w:lang w:val="fr-CH"/>
              </w:rPr>
            </w:pPr>
          </w:p>
        </w:tc>
        <w:tc>
          <w:tcPr>
            <w:tcW w:w="7591" w:type="dxa"/>
            <w:shd w:val="clear" w:color="auto" w:fill="auto"/>
          </w:tcPr>
          <w:p w14:paraId="5F449F19" w14:textId="4BC7BD5D" w:rsidR="00313E48" w:rsidRPr="0062681A" w:rsidRDefault="078248F7" w:rsidP="0062681A">
            <w:pPr>
              <w:pStyle w:val="europass5fbulleted5flist"/>
              <w:numPr>
                <w:ilvl w:val="0"/>
                <w:numId w:val="8"/>
              </w:numPr>
              <w:rPr>
                <w:szCs w:val="18"/>
              </w:rPr>
            </w:pPr>
            <w:r>
              <w:t xml:space="preserve">Maintaining </w:t>
            </w:r>
            <w:r w:rsidRPr="0062681A">
              <w:rPr>
                <w:szCs w:val="18"/>
              </w:rPr>
              <w:t>and enhancing a legacy application.</w:t>
            </w:r>
          </w:p>
          <w:p w14:paraId="190AE06D" w14:textId="77777777" w:rsidR="0062681A" w:rsidRPr="0062681A" w:rsidRDefault="0062681A" w:rsidP="0062681A">
            <w:pPr>
              <w:pStyle w:val="europass5fbulleted5flist"/>
              <w:numPr>
                <w:ilvl w:val="0"/>
                <w:numId w:val="8"/>
              </w:numPr>
              <w:rPr>
                <w:szCs w:val="18"/>
              </w:rPr>
            </w:pPr>
            <w:r w:rsidRPr="0062681A">
              <w:rPr>
                <w:szCs w:val="18"/>
              </w:rPr>
              <w:t>Designing and developing all aspects of a new application to replace the legacy one.</w:t>
            </w:r>
          </w:p>
          <w:p w14:paraId="1B871574" w14:textId="6D70D3D9" w:rsidR="70AE681E" w:rsidRPr="00ED732B" w:rsidRDefault="078248F7" w:rsidP="0062681A">
            <w:pPr>
              <w:pStyle w:val="europass5fbulleted5flist"/>
              <w:numPr>
                <w:ilvl w:val="0"/>
                <w:numId w:val="8"/>
              </w:numPr>
              <w:rPr>
                <w:szCs w:val="18"/>
              </w:rPr>
            </w:pPr>
            <w:r w:rsidRPr="078248F7">
              <w:rPr>
                <w:szCs w:val="18"/>
              </w:rPr>
              <w:t xml:space="preserve">Optimizing and </w:t>
            </w:r>
            <w:r w:rsidR="00B64BA2">
              <w:rPr>
                <w:szCs w:val="18"/>
              </w:rPr>
              <w:t>r</w:t>
            </w:r>
            <w:r w:rsidR="00B64BA2" w:rsidRPr="078248F7">
              <w:rPr>
                <w:szCs w:val="18"/>
              </w:rPr>
              <w:t xml:space="preserve">efactoring </w:t>
            </w:r>
            <w:r w:rsidR="00B64BA2">
              <w:rPr>
                <w:szCs w:val="18"/>
              </w:rPr>
              <w:t>l</w:t>
            </w:r>
            <w:r w:rsidR="00B64BA2" w:rsidRPr="078248F7">
              <w:rPr>
                <w:szCs w:val="18"/>
              </w:rPr>
              <w:t xml:space="preserve">egacy </w:t>
            </w:r>
            <w:r w:rsidR="00B64BA2">
              <w:rPr>
                <w:szCs w:val="18"/>
              </w:rPr>
              <w:t>b</w:t>
            </w:r>
            <w:r w:rsidR="00B64BA2" w:rsidRPr="078248F7">
              <w:rPr>
                <w:szCs w:val="18"/>
              </w:rPr>
              <w:t xml:space="preserve">usiness </w:t>
            </w:r>
            <w:r w:rsidRPr="078248F7">
              <w:rPr>
                <w:szCs w:val="18"/>
              </w:rPr>
              <w:t xml:space="preserve">logic and </w:t>
            </w:r>
            <w:r w:rsidR="004B5700">
              <w:rPr>
                <w:szCs w:val="18"/>
              </w:rPr>
              <w:t>laying out</w:t>
            </w:r>
            <w:r w:rsidRPr="078248F7">
              <w:rPr>
                <w:szCs w:val="18"/>
              </w:rPr>
              <w:t xml:space="preserve"> caching strategies.</w:t>
            </w:r>
          </w:p>
          <w:p w14:paraId="152DCFC0" w14:textId="10C11B56" w:rsidR="00C55B96" w:rsidRDefault="00C55B96" w:rsidP="00394DB0">
            <w:pPr>
              <w:pStyle w:val="europass5fbulleted5flist"/>
              <w:numPr>
                <w:ilvl w:val="0"/>
                <w:numId w:val="8"/>
              </w:numPr>
              <w:rPr>
                <w:szCs w:val="18"/>
              </w:rPr>
            </w:pPr>
            <w:r w:rsidRPr="00ED732B">
              <w:rPr>
                <w:szCs w:val="18"/>
              </w:rPr>
              <w:t>Designed and developed an internal Automation solution for the company I am currently working at, which improved employers’ efficiency and accuracy by 9%, saving 100+ hours yearly.</w:t>
            </w:r>
          </w:p>
          <w:p w14:paraId="7E92AD6C" w14:textId="5C1406F0" w:rsidR="00394DB0" w:rsidRPr="00ED732B" w:rsidRDefault="00394DB0" w:rsidP="00394DB0">
            <w:pPr>
              <w:pStyle w:val="europass5fbulleted5flist"/>
              <w:numPr>
                <w:ilvl w:val="0"/>
                <w:numId w:val="8"/>
              </w:numPr>
              <w:rPr>
                <w:szCs w:val="18"/>
              </w:rPr>
            </w:pPr>
            <w:r w:rsidRPr="00394DB0">
              <w:rPr>
                <w:szCs w:val="18"/>
              </w:rPr>
              <w:t>Designed and developed a fully customized shopping solution, which helped clients buy their home appliances using LFCO company financial support. After implementing and deploying the solution, the selling reports have shown a rise of 26% in the company’s yearly revenue.</w:t>
            </w:r>
          </w:p>
          <w:p w14:paraId="1256EACD" w14:textId="32845A70" w:rsidR="00313E48" w:rsidRDefault="0015106F" w:rsidP="00394DB0">
            <w:pPr>
              <w:pStyle w:val="europass5fbulleted5flist"/>
              <w:numPr>
                <w:ilvl w:val="0"/>
                <w:numId w:val="8"/>
              </w:numPr>
              <w:rPr>
                <w:noProof/>
              </w:rPr>
            </w:pPr>
            <w:r w:rsidRPr="00ED732B">
              <w:rPr>
                <w:szCs w:val="18"/>
              </w:rPr>
              <w:t>Using C#, ASP.NET MVC/Web API,</w:t>
            </w:r>
            <w:r w:rsidR="00F27E5B" w:rsidRPr="00ED732B">
              <w:rPr>
                <w:szCs w:val="18"/>
              </w:rPr>
              <w:t xml:space="preserve"> .Net Co</w:t>
            </w:r>
            <w:r w:rsidR="00F27E5B" w:rsidRPr="00394DB0">
              <w:rPr>
                <w:szCs w:val="18"/>
              </w:rPr>
              <w:t>re,</w:t>
            </w:r>
            <w:r w:rsidRPr="00394DB0">
              <w:rPr>
                <w:szCs w:val="18"/>
              </w:rPr>
              <w:t xml:space="preserve"> MS SQL Server, EF Database</w:t>
            </w:r>
            <w:r w:rsidR="00196E96" w:rsidRPr="00394DB0">
              <w:rPr>
                <w:szCs w:val="18"/>
              </w:rPr>
              <w:t>-</w:t>
            </w:r>
            <w:r w:rsidRPr="00394DB0">
              <w:rPr>
                <w:szCs w:val="18"/>
              </w:rPr>
              <w:t>First and Code</w:t>
            </w:r>
            <w:r w:rsidR="00196E96" w:rsidRPr="00394DB0">
              <w:rPr>
                <w:szCs w:val="18"/>
              </w:rPr>
              <w:t>-</w:t>
            </w:r>
            <w:r w:rsidRPr="00394DB0">
              <w:rPr>
                <w:szCs w:val="18"/>
              </w:rPr>
              <w:t xml:space="preserve">First, LINQ, JavaScript, </w:t>
            </w:r>
            <w:r w:rsidR="00455FFD">
              <w:rPr>
                <w:szCs w:val="18"/>
              </w:rPr>
              <w:t>j</w:t>
            </w:r>
            <w:r w:rsidRPr="00394DB0">
              <w:rPr>
                <w:szCs w:val="18"/>
              </w:rPr>
              <w:t>Query</w:t>
            </w:r>
            <w:r w:rsidR="00DB34E1">
              <w:rPr>
                <w:szCs w:val="18"/>
              </w:rPr>
              <w:t>,</w:t>
            </w:r>
            <w:r w:rsidRPr="00394DB0">
              <w:rPr>
                <w:szCs w:val="18"/>
              </w:rPr>
              <w:t xml:space="preserve"> and </w:t>
            </w:r>
            <w:r w:rsidR="00455FFD">
              <w:rPr>
                <w:szCs w:val="18"/>
              </w:rPr>
              <w:t>j</w:t>
            </w:r>
            <w:r w:rsidRPr="00394DB0">
              <w:rPr>
                <w:szCs w:val="18"/>
              </w:rPr>
              <w:t>Query AJAX,</w:t>
            </w:r>
            <w:r w:rsidRPr="078248F7">
              <w:rPr>
                <w:noProof/>
              </w:rPr>
              <w:t xml:space="preserve"> Animate.js.</w:t>
            </w:r>
          </w:p>
        </w:tc>
      </w:tr>
      <w:tr w:rsidR="005744C5" w14:paraId="1256EAD1" w14:textId="77777777" w:rsidTr="004833F2">
        <w:trPr>
          <w:trHeight w:val="296"/>
        </w:trPr>
        <w:tc>
          <w:tcPr>
            <w:tcW w:w="2853" w:type="dxa"/>
            <w:vMerge/>
          </w:tcPr>
          <w:p w14:paraId="1256EACF" w14:textId="77777777" w:rsidR="005744C5" w:rsidRDefault="005744C5" w:rsidP="00D90DD5"/>
        </w:tc>
        <w:tc>
          <w:tcPr>
            <w:tcW w:w="7591" w:type="dxa"/>
            <w:shd w:val="clear" w:color="auto" w:fill="auto"/>
            <w:vAlign w:val="bottom"/>
          </w:tcPr>
          <w:p w14:paraId="1256EAD0" w14:textId="5AE26239" w:rsidR="005744C5" w:rsidRDefault="005744C5" w:rsidP="005744C5">
            <w:pPr>
              <w:pStyle w:val="ECVBusinessSectorRow"/>
            </w:pPr>
          </w:p>
        </w:tc>
      </w:tr>
    </w:tbl>
    <w:p w14:paraId="1256EAD2" w14:textId="77777777" w:rsidR="005744C5" w:rsidRDefault="005744C5">
      <w:pPr>
        <w:pStyle w:val="ECVText"/>
      </w:pPr>
    </w:p>
    <w:tbl>
      <w:tblPr>
        <w:tblpPr w:topFromText="85" w:vertAnchor="text" w:tblpY="85"/>
        <w:tblW w:w="104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7591"/>
      </w:tblGrid>
      <w:tr w:rsidR="0014215F" w14:paraId="1256EAD5" w14:textId="77777777" w:rsidTr="004833F2">
        <w:trPr>
          <w:trHeight w:val="193"/>
        </w:trPr>
        <w:tc>
          <w:tcPr>
            <w:tcW w:w="2853" w:type="dxa"/>
            <w:vMerge w:val="restart"/>
            <w:shd w:val="clear" w:color="auto" w:fill="auto"/>
          </w:tcPr>
          <w:p w14:paraId="1256EAD3" w14:textId="411581BE" w:rsidR="0014215F" w:rsidRDefault="002C447C" w:rsidP="00C12803">
            <w:pPr>
              <w:pStyle w:val="ECVDate"/>
            </w:pPr>
            <w:bookmarkStart w:id="5" w:name="OLE_LINK8"/>
            <w:bookmarkStart w:id="6" w:name="OLE_LINK9"/>
            <w:r>
              <w:t>Feb</w:t>
            </w:r>
            <w:r w:rsidR="0014215F">
              <w:t xml:space="preserve"> 201</w:t>
            </w:r>
            <w:r>
              <w:t>6</w:t>
            </w:r>
            <w:r w:rsidR="00DE612B">
              <w:t xml:space="preserve"> </w:t>
            </w:r>
            <w:r w:rsidR="0014215F">
              <w:t>–</w:t>
            </w:r>
            <w:r w:rsidR="00DE612B">
              <w:t xml:space="preserve"> </w:t>
            </w:r>
            <w:r w:rsidR="0031285D">
              <w:t>July</w:t>
            </w:r>
            <w:r w:rsidR="00C12803">
              <w:t xml:space="preserve"> </w:t>
            </w:r>
            <w:r w:rsidR="00CA3C67">
              <w:t>201</w:t>
            </w:r>
            <w:r>
              <w:t>6</w:t>
            </w:r>
          </w:p>
        </w:tc>
        <w:tc>
          <w:tcPr>
            <w:tcW w:w="7591" w:type="dxa"/>
            <w:shd w:val="clear" w:color="auto" w:fill="auto"/>
          </w:tcPr>
          <w:p w14:paraId="1256EAD4" w14:textId="54376147" w:rsidR="0014215F" w:rsidRPr="00DD6A86" w:rsidRDefault="00A47D3D" w:rsidP="00187331">
            <w:pPr>
              <w:pStyle w:val="ECVSubSection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.Net </w:t>
            </w:r>
            <w:r w:rsidR="00187331">
              <w:rPr>
                <w:sz w:val="20"/>
                <w:szCs w:val="20"/>
              </w:rPr>
              <w:t>Web Developer</w:t>
            </w:r>
          </w:p>
        </w:tc>
      </w:tr>
      <w:tr w:rsidR="0014215F" w:rsidRPr="00947BC0" w14:paraId="1256EAD8" w14:textId="77777777" w:rsidTr="004833F2">
        <w:trPr>
          <w:trHeight w:val="297"/>
        </w:trPr>
        <w:tc>
          <w:tcPr>
            <w:tcW w:w="2853" w:type="dxa"/>
            <w:vMerge/>
          </w:tcPr>
          <w:p w14:paraId="1256EAD6" w14:textId="77777777" w:rsidR="0014215F" w:rsidRDefault="0014215F"/>
        </w:tc>
        <w:tc>
          <w:tcPr>
            <w:tcW w:w="7591" w:type="dxa"/>
            <w:shd w:val="clear" w:color="auto" w:fill="auto"/>
          </w:tcPr>
          <w:p w14:paraId="1256EAD7" w14:textId="13E43908" w:rsidR="0014215F" w:rsidRPr="00947BC0" w:rsidRDefault="00BC20D6" w:rsidP="00187331">
            <w:pPr>
              <w:pStyle w:val="ECVOrganisationDetails"/>
              <w:rPr>
                <w:lang w:val="fr-CH"/>
              </w:rPr>
            </w:pPr>
            <w:hyperlink r:id="rId17" w:history="1">
              <w:r w:rsidR="00187331">
                <w:rPr>
                  <w:rStyle w:val="Hyperlink"/>
                  <w:sz w:val="18"/>
                  <w:szCs w:val="18"/>
                  <w:lang w:val="fr-CH"/>
                </w:rPr>
                <w:t>Favira</w:t>
              </w:r>
            </w:hyperlink>
            <w:r w:rsidR="006F02A0" w:rsidRPr="00DD6A86">
              <w:rPr>
                <w:sz w:val="18"/>
                <w:szCs w:val="18"/>
                <w:lang w:val="fr-CH"/>
              </w:rPr>
              <w:t xml:space="preserve">, </w:t>
            </w:r>
            <w:r w:rsidR="0014215F" w:rsidRPr="00DD6A86">
              <w:rPr>
                <w:sz w:val="18"/>
                <w:szCs w:val="18"/>
                <w:lang w:val="fr-CH"/>
              </w:rPr>
              <w:t>Tehran</w:t>
            </w:r>
            <w:r w:rsidR="004B2684" w:rsidRPr="00DD6A86">
              <w:rPr>
                <w:sz w:val="18"/>
                <w:szCs w:val="18"/>
                <w:lang w:val="fr-CH"/>
              </w:rPr>
              <w:t xml:space="preserve">, </w:t>
            </w:r>
            <w:r w:rsidR="0014215F" w:rsidRPr="00DD6A86">
              <w:rPr>
                <w:sz w:val="18"/>
                <w:szCs w:val="18"/>
                <w:lang w:val="fr-CH"/>
              </w:rPr>
              <w:t>Ira</w:t>
            </w:r>
            <w:r w:rsidR="004B2684" w:rsidRPr="00DD6A86">
              <w:rPr>
                <w:sz w:val="18"/>
                <w:szCs w:val="18"/>
                <w:lang w:val="fr-CH"/>
              </w:rPr>
              <w:t>n</w:t>
            </w:r>
          </w:p>
        </w:tc>
      </w:tr>
      <w:tr w:rsidR="0014215F" w14:paraId="1256EADD" w14:textId="77777777" w:rsidTr="004833F2">
        <w:trPr>
          <w:trHeight w:val="1032"/>
        </w:trPr>
        <w:tc>
          <w:tcPr>
            <w:tcW w:w="2853" w:type="dxa"/>
            <w:vMerge/>
          </w:tcPr>
          <w:p w14:paraId="1256EAD9" w14:textId="77777777" w:rsidR="0014215F" w:rsidRPr="00947BC0" w:rsidRDefault="0014215F">
            <w:pPr>
              <w:rPr>
                <w:lang w:val="fr-CH"/>
              </w:rPr>
            </w:pPr>
          </w:p>
        </w:tc>
        <w:tc>
          <w:tcPr>
            <w:tcW w:w="7591" w:type="dxa"/>
            <w:shd w:val="clear" w:color="auto" w:fill="auto"/>
          </w:tcPr>
          <w:p w14:paraId="21C3356B" w14:textId="2DB512CF" w:rsidR="004D264A" w:rsidRPr="004D264A" w:rsidRDefault="0036753D" w:rsidP="004D264A">
            <w:pPr>
              <w:pStyle w:val="ListParagraph"/>
              <w:numPr>
                <w:ilvl w:val="0"/>
                <w:numId w:val="8"/>
              </w:num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</w:t>
            </w:r>
            <w:r w:rsidR="004D264A" w:rsidRPr="004D264A">
              <w:rPr>
                <w:noProof/>
                <w:sz w:val="18"/>
              </w:rPr>
              <w:t xml:space="preserve">eveloping </w:t>
            </w:r>
            <w:r>
              <w:rPr>
                <w:noProof/>
                <w:sz w:val="18"/>
              </w:rPr>
              <w:t>n-tier monolith applications</w:t>
            </w:r>
            <w:r w:rsidR="004D264A" w:rsidRPr="004D264A">
              <w:rPr>
                <w:noProof/>
                <w:sz w:val="18"/>
              </w:rPr>
              <w:t xml:space="preserve"> using Entity Framework</w:t>
            </w:r>
            <w:r w:rsidR="001E2CBF">
              <w:rPr>
                <w:noProof/>
                <w:sz w:val="18"/>
              </w:rPr>
              <w:t xml:space="preserve"> DB-First</w:t>
            </w:r>
            <w:r w:rsidR="004D264A" w:rsidRPr="004D264A">
              <w:rPr>
                <w:noProof/>
                <w:sz w:val="18"/>
              </w:rPr>
              <w:t>, ADO.NET, and LINQ.</w:t>
            </w:r>
          </w:p>
          <w:p w14:paraId="4F9392EF" w14:textId="12A5E674" w:rsidR="00360949" w:rsidRPr="00836B1F" w:rsidRDefault="00CD7A7B" w:rsidP="00E32D74">
            <w:pPr>
              <w:pStyle w:val="europass5fbulleted5flist"/>
              <w:numPr>
                <w:ilvl w:val="0"/>
                <w:numId w:val="8"/>
              </w:numPr>
            </w:pPr>
            <w:r>
              <w:rPr>
                <w:noProof/>
              </w:rPr>
              <w:t xml:space="preserve">Developing </w:t>
            </w:r>
            <w:r w:rsidR="004C3D4B">
              <w:rPr>
                <w:noProof/>
              </w:rPr>
              <w:t xml:space="preserve">WebAPIs </w:t>
            </w:r>
            <w:r w:rsidR="009C6CA5">
              <w:t xml:space="preserve">And </w:t>
            </w:r>
            <w:r w:rsidR="008C3010">
              <w:t>React</w:t>
            </w:r>
            <w:r w:rsidR="00F57453">
              <w:t>.js</w:t>
            </w:r>
            <w:r w:rsidR="008C3010">
              <w:t xml:space="preserve"> front</w:t>
            </w:r>
            <w:r w:rsidR="00A11D73">
              <w:t>-</w:t>
            </w:r>
            <w:r w:rsidR="008C3010">
              <w:t>ends</w:t>
            </w:r>
            <w:r w:rsidR="00F57453">
              <w:t xml:space="preserve"> using C#, J</w:t>
            </w:r>
            <w:r w:rsidR="0054695C">
              <w:t>S, Entity Framework, and Dapper</w:t>
            </w:r>
            <w:r w:rsidR="001B4C07">
              <w:t>.</w:t>
            </w:r>
          </w:p>
          <w:p w14:paraId="2D10AE31" w14:textId="44B49E54" w:rsidR="00360949" w:rsidRPr="00836B1F" w:rsidRDefault="00766B52" w:rsidP="00E32D74">
            <w:pPr>
              <w:pStyle w:val="europass5fbulleted5flist"/>
              <w:numPr>
                <w:ilvl w:val="0"/>
                <w:numId w:val="8"/>
              </w:numPr>
            </w:pPr>
            <w:r>
              <w:t xml:space="preserve">Developing User Interfaces </w:t>
            </w:r>
            <w:r w:rsidR="00820EC8">
              <w:t>using Telerik</w:t>
            </w:r>
            <w:r w:rsidR="00F54238">
              <w:t xml:space="preserve"> and</w:t>
            </w:r>
            <w:r w:rsidR="00820EC8">
              <w:t xml:space="preserve"> Dev</w:t>
            </w:r>
            <w:r w:rsidR="009668F6">
              <w:t>Express</w:t>
            </w:r>
            <w:r w:rsidR="00F54238">
              <w:t xml:space="preserve"> charts and components.</w:t>
            </w:r>
          </w:p>
          <w:p w14:paraId="2A52E46B" w14:textId="77777777" w:rsidR="00313DAC" w:rsidRDefault="00360949" w:rsidP="00911199">
            <w:pPr>
              <w:pStyle w:val="europass5fbulleted5flist"/>
              <w:numPr>
                <w:ilvl w:val="0"/>
                <w:numId w:val="8"/>
              </w:numPr>
            </w:pPr>
            <w:r w:rsidRPr="00836B1F">
              <w:rPr>
                <w:noProof/>
              </w:rPr>
              <w:t>Using C#, ASP.NET WebForm, SQL Server, EF, LINQ, JQuery, Bootstrap, and TFS 2015.</w:t>
            </w:r>
          </w:p>
          <w:p w14:paraId="6CA76920" w14:textId="77777777" w:rsidR="00911199" w:rsidRDefault="00911199" w:rsidP="00911199">
            <w:pPr>
              <w:pStyle w:val="europass5fbulleted5flist"/>
            </w:pPr>
          </w:p>
          <w:p w14:paraId="1256EADC" w14:textId="558F11B6" w:rsidR="00935CC7" w:rsidRPr="00836B1F" w:rsidRDefault="00935CC7" w:rsidP="00911199">
            <w:pPr>
              <w:pStyle w:val="europass5fbulleted5flist"/>
            </w:pPr>
          </w:p>
        </w:tc>
      </w:tr>
      <w:bookmarkEnd w:id="5"/>
      <w:bookmarkEnd w:id="6"/>
      <w:tr w:rsidR="00313DAC" w14:paraId="3581617F" w14:textId="77777777" w:rsidTr="009F5AA1">
        <w:trPr>
          <w:trHeight w:val="193"/>
        </w:trPr>
        <w:tc>
          <w:tcPr>
            <w:tcW w:w="2853" w:type="dxa"/>
            <w:vMerge w:val="restart"/>
            <w:shd w:val="clear" w:color="auto" w:fill="auto"/>
          </w:tcPr>
          <w:p w14:paraId="0BE7BD56" w14:textId="27A96A1E" w:rsidR="00313DAC" w:rsidRDefault="00313DAC" w:rsidP="009F5AA1">
            <w:pPr>
              <w:pStyle w:val="ECVDate"/>
            </w:pPr>
            <w:r>
              <w:t xml:space="preserve">Feb </w:t>
            </w:r>
            <w:r w:rsidR="000E4925">
              <w:t>2015</w:t>
            </w:r>
            <w:r>
              <w:t xml:space="preserve"> – </w:t>
            </w:r>
            <w:r w:rsidR="000E4925">
              <w:t>Oct</w:t>
            </w:r>
            <w:r>
              <w:t xml:space="preserve"> 201</w:t>
            </w:r>
            <w:r w:rsidR="000E4925">
              <w:t>5</w:t>
            </w:r>
          </w:p>
        </w:tc>
        <w:tc>
          <w:tcPr>
            <w:tcW w:w="7591" w:type="dxa"/>
            <w:shd w:val="clear" w:color="auto" w:fill="auto"/>
          </w:tcPr>
          <w:p w14:paraId="545755BF" w14:textId="5614EBEE" w:rsidR="00313DAC" w:rsidRPr="00DD6A86" w:rsidRDefault="00911199" w:rsidP="00911199">
            <w:pPr>
              <w:pStyle w:val="ECVSubSectionHeading"/>
              <w:rPr>
                <w:sz w:val="20"/>
                <w:szCs w:val="20"/>
              </w:rPr>
            </w:pPr>
            <w:r w:rsidRPr="00911199">
              <w:rPr>
                <w:sz w:val="20"/>
                <w:szCs w:val="20"/>
              </w:rPr>
              <w:t>Web Application Developer</w:t>
            </w:r>
          </w:p>
        </w:tc>
      </w:tr>
      <w:tr w:rsidR="00313DAC" w:rsidRPr="00947BC0" w14:paraId="45E9B267" w14:textId="77777777" w:rsidTr="009F5AA1">
        <w:trPr>
          <w:trHeight w:val="297"/>
        </w:trPr>
        <w:tc>
          <w:tcPr>
            <w:tcW w:w="2853" w:type="dxa"/>
            <w:vMerge/>
          </w:tcPr>
          <w:p w14:paraId="3F860833" w14:textId="77777777" w:rsidR="00313DAC" w:rsidRDefault="00313DAC" w:rsidP="009F5AA1"/>
        </w:tc>
        <w:tc>
          <w:tcPr>
            <w:tcW w:w="7591" w:type="dxa"/>
            <w:shd w:val="clear" w:color="auto" w:fill="auto"/>
          </w:tcPr>
          <w:p w14:paraId="13F555CF" w14:textId="603E9C05" w:rsidR="00313DAC" w:rsidRPr="00947BC0" w:rsidRDefault="00BC1E88" w:rsidP="009F5AA1">
            <w:pPr>
              <w:pStyle w:val="ECVOrganisationDetails"/>
              <w:rPr>
                <w:lang w:val="fr-CH"/>
              </w:rPr>
            </w:pPr>
            <w:r w:rsidRPr="00BC1E88">
              <w:rPr>
                <w:rStyle w:val="Hyperlink"/>
                <w:sz w:val="18"/>
                <w:szCs w:val="18"/>
                <w:u w:val="none"/>
                <w:lang w:val="fr-CH"/>
              </w:rPr>
              <w:t>Mehtaran-e-Adib</w:t>
            </w:r>
            <w:r w:rsidR="00313DAC" w:rsidRPr="00DD6A86">
              <w:rPr>
                <w:sz w:val="18"/>
                <w:szCs w:val="18"/>
                <w:lang w:val="fr-CH"/>
              </w:rPr>
              <w:t>, Tehran, Iran</w:t>
            </w:r>
          </w:p>
        </w:tc>
      </w:tr>
      <w:tr w:rsidR="00313DAC" w14:paraId="28204D1D" w14:textId="77777777" w:rsidTr="009F5AA1">
        <w:trPr>
          <w:trHeight w:val="1032"/>
        </w:trPr>
        <w:tc>
          <w:tcPr>
            <w:tcW w:w="2853" w:type="dxa"/>
            <w:vMerge/>
          </w:tcPr>
          <w:p w14:paraId="316DE8D8" w14:textId="77777777" w:rsidR="00313DAC" w:rsidRPr="00947BC0" w:rsidRDefault="00313DAC" w:rsidP="009F5AA1">
            <w:pPr>
              <w:rPr>
                <w:lang w:val="fr-CH"/>
              </w:rPr>
            </w:pPr>
          </w:p>
        </w:tc>
        <w:tc>
          <w:tcPr>
            <w:tcW w:w="7591" w:type="dxa"/>
            <w:shd w:val="clear" w:color="auto" w:fill="auto"/>
          </w:tcPr>
          <w:p w14:paraId="08D36EB6" w14:textId="77777777" w:rsidR="00A81646" w:rsidRPr="00A81646" w:rsidRDefault="00A81646" w:rsidP="00935CC7">
            <w:pPr>
              <w:pStyle w:val="europass5fbulleted5flist"/>
              <w:numPr>
                <w:ilvl w:val="0"/>
                <w:numId w:val="8"/>
              </w:numPr>
            </w:pPr>
            <w:r w:rsidRPr="00A81646">
              <w:t>Analysis and testing</w:t>
            </w:r>
          </w:p>
          <w:p w14:paraId="7FB3ED70" w14:textId="77777777" w:rsidR="00A81646" w:rsidRPr="00A81646" w:rsidRDefault="00A81646" w:rsidP="00935CC7">
            <w:pPr>
              <w:pStyle w:val="europass5fbulleted5flist"/>
              <w:numPr>
                <w:ilvl w:val="0"/>
                <w:numId w:val="8"/>
              </w:numPr>
            </w:pPr>
            <w:r w:rsidRPr="00A81646">
              <w:t>Troubleshooting and debugging</w:t>
            </w:r>
          </w:p>
          <w:p w14:paraId="4F86E736" w14:textId="77777777" w:rsidR="00A81646" w:rsidRPr="00A81646" w:rsidRDefault="00A81646" w:rsidP="00935CC7">
            <w:pPr>
              <w:pStyle w:val="europass5fbulleted5flist"/>
              <w:numPr>
                <w:ilvl w:val="0"/>
                <w:numId w:val="8"/>
              </w:numPr>
            </w:pPr>
            <w:r w:rsidRPr="00A81646">
              <w:t>Programming web application codes</w:t>
            </w:r>
          </w:p>
          <w:p w14:paraId="501B3C70" w14:textId="43607B09" w:rsidR="00A81646" w:rsidRPr="00A81646" w:rsidRDefault="00A81646" w:rsidP="00935CC7">
            <w:pPr>
              <w:pStyle w:val="europass5fbulleted5flist"/>
              <w:numPr>
                <w:ilvl w:val="0"/>
                <w:numId w:val="8"/>
              </w:numPr>
            </w:pPr>
            <w:r w:rsidRPr="00A81646">
              <w:t>Programming content and page links</w:t>
            </w:r>
          </w:p>
          <w:p w14:paraId="3FEA7951" w14:textId="77777777" w:rsidR="00A81646" w:rsidRPr="00A81646" w:rsidRDefault="00A81646" w:rsidP="00935CC7">
            <w:pPr>
              <w:pStyle w:val="europass5fbulleted5flist"/>
              <w:numPr>
                <w:ilvl w:val="0"/>
                <w:numId w:val="8"/>
              </w:numPr>
            </w:pPr>
            <w:r w:rsidRPr="00A81646">
              <w:t>Developing and managing installation programs for websites</w:t>
            </w:r>
          </w:p>
          <w:p w14:paraId="3784EF04" w14:textId="77777777" w:rsidR="00313DAC" w:rsidRDefault="00313DAC" w:rsidP="00A81646">
            <w:pPr>
              <w:pStyle w:val="europass5fbulleted5flist"/>
              <w:numPr>
                <w:ilvl w:val="0"/>
                <w:numId w:val="8"/>
              </w:numPr>
            </w:pPr>
            <w:r w:rsidRPr="00836B1F">
              <w:t xml:space="preserve">Using C#, ASP.NET </w:t>
            </w:r>
            <w:r w:rsidR="00B24446">
              <w:t>MVC</w:t>
            </w:r>
            <w:r w:rsidRPr="00836B1F">
              <w:t>, SQL Server, EF, JQuery, Bootstrap, </w:t>
            </w:r>
            <w:r w:rsidR="00935CC7">
              <w:t>ADO.NET</w:t>
            </w:r>
            <w:r w:rsidRPr="00836B1F">
              <w:t>.</w:t>
            </w:r>
          </w:p>
          <w:p w14:paraId="6F4F702B" w14:textId="296BB8F9" w:rsidR="00935CC7" w:rsidRDefault="00935CC7" w:rsidP="00935CC7">
            <w:pPr>
              <w:pStyle w:val="europass5fbulleted5flist"/>
            </w:pPr>
          </w:p>
          <w:p w14:paraId="57E2854A" w14:textId="3FD87D65" w:rsidR="00935CC7" w:rsidRPr="00836B1F" w:rsidRDefault="00935CC7" w:rsidP="00935CC7">
            <w:pPr>
              <w:pStyle w:val="europass5fbulleted5flist"/>
            </w:pPr>
          </w:p>
        </w:tc>
      </w:tr>
    </w:tbl>
    <w:p w14:paraId="1256EB21" w14:textId="77777777" w:rsidR="0014215F" w:rsidRDefault="0014215F" w:rsidP="00442BCC"/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4215F" w14:paraId="1256EB24" w14:textId="77777777" w:rsidTr="0A36FD1C">
        <w:trPr>
          <w:trHeight w:val="170"/>
        </w:trPr>
        <w:tc>
          <w:tcPr>
            <w:tcW w:w="2835" w:type="dxa"/>
            <w:shd w:val="clear" w:color="auto" w:fill="auto"/>
          </w:tcPr>
          <w:p w14:paraId="1256EB22" w14:textId="77777777" w:rsidR="0014215F" w:rsidRPr="002A5E94" w:rsidRDefault="0014215F">
            <w:pPr>
              <w:pStyle w:val="ECVLeftHeading"/>
              <w:rPr>
                <w:b/>
                <w:bCs/>
              </w:rPr>
            </w:pPr>
            <w:r w:rsidRPr="002A5E94">
              <w:rPr>
                <w:b/>
                <w:bCs/>
                <w:caps w:val="0"/>
              </w:rPr>
              <w:lastRenderedPageBreak/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256EB23" w14:textId="77777777" w:rsidR="0014215F" w:rsidRDefault="00051E4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256EBAD" wp14:editId="1256EBAE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215F">
              <w:t xml:space="preserve"> </w:t>
            </w:r>
          </w:p>
        </w:tc>
      </w:tr>
    </w:tbl>
    <w:p w14:paraId="1256EB2D" w14:textId="4F885993" w:rsidR="0014215F" w:rsidRDefault="00A43B75" w:rsidP="006D357C">
      <w:pPr>
        <w:pStyle w:val="ECVText"/>
      </w:pPr>
      <w:r>
        <w:t xml:space="preserve">  </w:t>
      </w: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4215F" w14:paraId="1256EB31" w14:textId="77777777" w:rsidTr="70AE681E">
        <w:tc>
          <w:tcPr>
            <w:tcW w:w="2834" w:type="dxa"/>
            <w:vMerge w:val="restart"/>
            <w:shd w:val="clear" w:color="auto" w:fill="auto"/>
          </w:tcPr>
          <w:p w14:paraId="1256EB2E" w14:textId="344998E8" w:rsidR="0014215F" w:rsidRDefault="63F017CB" w:rsidP="00B27748">
            <w:pPr>
              <w:pStyle w:val="ECVDate"/>
            </w:pPr>
            <w:r>
              <w:t xml:space="preserve"> Sep </w:t>
            </w:r>
            <w:r w:rsidR="00443AF7">
              <w:t>201</w:t>
            </w:r>
            <w:r w:rsidR="00357AF4">
              <w:t>7</w:t>
            </w:r>
            <w:r w:rsidR="00443AF7">
              <w:t xml:space="preserve"> </w:t>
            </w:r>
            <w:r>
              <w:t xml:space="preserve">– </w:t>
            </w:r>
            <w:r w:rsidR="00443AF7">
              <w:t>Sep 20</w:t>
            </w:r>
            <w:r w:rsidR="00357AF4">
              <w:t>21</w:t>
            </w:r>
          </w:p>
        </w:tc>
        <w:tc>
          <w:tcPr>
            <w:tcW w:w="6237" w:type="dxa"/>
            <w:shd w:val="clear" w:color="auto" w:fill="auto"/>
          </w:tcPr>
          <w:p w14:paraId="1256EB2F" w14:textId="193704D6" w:rsidR="0014215F" w:rsidRDefault="0014215F" w:rsidP="00E32D74">
            <w:pPr>
              <w:pStyle w:val="ECVSubSectionHeading"/>
            </w:pPr>
            <w:r w:rsidRPr="003A68B1">
              <w:rPr>
                <w:sz w:val="20"/>
                <w:szCs w:val="22"/>
              </w:rPr>
              <w:t xml:space="preserve">Bachelor of Science (BS), </w:t>
            </w:r>
            <w:r w:rsidR="00E32D74">
              <w:rPr>
                <w:sz w:val="20"/>
                <w:szCs w:val="22"/>
              </w:rPr>
              <w:t>Software Engineering</w:t>
            </w:r>
          </w:p>
        </w:tc>
        <w:tc>
          <w:tcPr>
            <w:tcW w:w="1305" w:type="dxa"/>
            <w:shd w:val="clear" w:color="auto" w:fill="auto"/>
          </w:tcPr>
          <w:p w14:paraId="1256EB30" w14:textId="77777777" w:rsidR="0014215F" w:rsidRDefault="0014215F">
            <w:pPr>
              <w:pStyle w:val="ECVRightHeading"/>
            </w:pPr>
          </w:p>
        </w:tc>
      </w:tr>
      <w:tr w:rsidR="0014215F" w14:paraId="1256EB35" w14:textId="77777777" w:rsidTr="70AE681E">
        <w:tc>
          <w:tcPr>
            <w:tcW w:w="2834" w:type="dxa"/>
            <w:vMerge/>
          </w:tcPr>
          <w:p w14:paraId="1256EB32" w14:textId="77777777" w:rsidR="0014215F" w:rsidRDefault="0014215F"/>
        </w:tc>
        <w:tc>
          <w:tcPr>
            <w:tcW w:w="7542" w:type="dxa"/>
            <w:gridSpan w:val="2"/>
            <w:shd w:val="clear" w:color="auto" w:fill="auto"/>
          </w:tcPr>
          <w:p w14:paraId="1256EB33" w14:textId="3D5B43B6" w:rsidR="0014215F" w:rsidRPr="003A68B1" w:rsidRDefault="63F017CB" w:rsidP="00E32D74">
            <w:pPr>
              <w:pStyle w:val="ECVOrganisationDetails"/>
              <w:rPr>
                <w:sz w:val="18"/>
                <w:szCs w:val="18"/>
              </w:rPr>
            </w:pPr>
            <w:r w:rsidRPr="63F017CB">
              <w:rPr>
                <w:sz w:val="18"/>
                <w:szCs w:val="18"/>
              </w:rPr>
              <w:t xml:space="preserve">The Islamic Azad University of Tehran – North Branch (Tehran, Iran) </w:t>
            </w:r>
          </w:p>
          <w:p w14:paraId="1256EB34" w14:textId="41B67D7C" w:rsidR="00947BC0" w:rsidRDefault="70AE681E" w:rsidP="00E32D74">
            <w:pPr>
              <w:pStyle w:val="ECVOrganisationDetails"/>
            </w:pPr>
            <w:r w:rsidRPr="70AE681E">
              <w:rPr>
                <w:b/>
                <w:bCs/>
                <w:sz w:val="18"/>
                <w:szCs w:val="18"/>
                <w:u w:val="single"/>
              </w:rPr>
              <w:t>Bachelor Thesis Title:</w:t>
            </w:r>
            <w:r w:rsidRPr="70AE681E">
              <w:rPr>
                <w:sz w:val="18"/>
                <w:szCs w:val="18"/>
              </w:rPr>
              <w:t xml:space="preserve"> </w:t>
            </w:r>
            <w:r w:rsidRPr="70AE681E">
              <w:rPr>
                <w:i/>
                <w:iCs/>
                <w:sz w:val="18"/>
                <w:szCs w:val="18"/>
              </w:rPr>
              <w:t>Predicting Iran</w:t>
            </w:r>
            <w:r w:rsidR="001C66D7">
              <w:rPr>
                <w:i/>
                <w:iCs/>
                <w:sz w:val="18"/>
                <w:szCs w:val="18"/>
              </w:rPr>
              <w:t>’</w:t>
            </w:r>
            <w:r w:rsidRPr="70AE681E">
              <w:rPr>
                <w:i/>
                <w:iCs/>
                <w:sz w:val="18"/>
                <w:szCs w:val="18"/>
              </w:rPr>
              <w:t xml:space="preserve">s Stock Market Total Index </w:t>
            </w:r>
            <w:r w:rsidR="00723549">
              <w:rPr>
                <w:i/>
                <w:iCs/>
                <w:sz w:val="18"/>
                <w:szCs w:val="18"/>
              </w:rPr>
              <w:t xml:space="preserve">Progress </w:t>
            </w:r>
            <w:r w:rsidRPr="70AE681E">
              <w:rPr>
                <w:i/>
                <w:iCs/>
                <w:sz w:val="18"/>
                <w:szCs w:val="18"/>
              </w:rPr>
              <w:t>using Sentimental analysis</w:t>
            </w:r>
            <w:r w:rsidR="00A051ED">
              <w:rPr>
                <w:i/>
                <w:iCs/>
                <w:sz w:val="18"/>
                <w:szCs w:val="18"/>
              </w:rPr>
              <w:t xml:space="preserve"> techniques,</w:t>
            </w:r>
            <w:r w:rsidR="00051B66">
              <w:rPr>
                <w:i/>
                <w:iCs/>
                <w:sz w:val="18"/>
                <w:szCs w:val="18"/>
              </w:rPr>
              <w:t xml:space="preserve"> </w:t>
            </w:r>
            <w:r w:rsidR="00A051ED">
              <w:rPr>
                <w:i/>
                <w:iCs/>
                <w:sz w:val="18"/>
                <w:szCs w:val="18"/>
              </w:rPr>
              <w:t>Python,</w:t>
            </w:r>
            <w:r w:rsidRPr="70AE681E">
              <w:rPr>
                <w:i/>
                <w:iCs/>
                <w:sz w:val="18"/>
                <w:szCs w:val="18"/>
              </w:rPr>
              <w:t xml:space="preserve"> and Twitter Dataset.</w:t>
            </w:r>
          </w:p>
        </w:tc>
      </w:tr>
    </w:tbl>
    <w:p w14:paraId="1256EB36" w14:textId="77777777" w:rsidR="0014215F" w:rsidRDefault="0014215F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4215F" w14:paraId="1256EB3A" w14:textId="77777777">
        <w:tc>
          <w:tcPr>
            <w:tcW w:w="2834" w:type="dxa"/>
            <w:vMerge w:val="restart"/>
            <w:shd w:val="clear" w:color="auto" w:fill="auto"/>
          </w:tcPr>
          <w:p w14:paraId="1256EB37" w14:textId="3C723D25" w:rsidR="0014215F" w:rsidRDefault="00F032EB" w:rsidP="00605CE9">
            <w:pPr>
              <w:pStyle w:val="ECVDate"/>
            </w:pPr>
            <w:r>
              <w:t xml:space="preserve">Aug </w:t>
            </w:r>
            <w:r w:rsidR="00605CE9">
              <w:t>2016</w:t>
            </w:r>
            <w:r w:rsidR="00DE612B">
              <w:t xml:space="preserve"> – </w:t>
            </w:r>
            <w:r w:rsidR="00605CE9">
              <w:t>Dec</w:t>
            </w:r>
            <w:r>
              <w:t xml:space="preserve"> </w:t>
            </w:r>
            <w:r w:rsidR="00605CE9">
              <w:t xml:space="preserve">2016 </w:t>
            </w:r>
          </w:p>
        </w:tc>
        <w:tc>
          <w:tcPr>
            <w:tcW w:w="6237" w:type="dxa"/>
            <w:shd w:val="clear" w:color="auto" w:fill="auto"/>
          </w:tcPr>
          <w:p w14:paraId="1256EB38" w14:textId="3628E496" w:rsidR="0014215F" w:rsidRPr="003A68B1" w:rsidRDefault="00E32D74">
            <w:pPr>
              <w:pStyle w:val="ECVSubSectionHeading"/>
              <w:rPr>
                <w:sz w:val="20"/>
                <w:szCs w:val="20"/>
              </w:rPr>
            </w:pPr>
            <w:r w:rsidRPr="00E32D74">
              <w:rPr>
                <w:sz w:val="20"/>
                <w:szCs w:val="20"/>
              </w:rPr>
              <w:t>SQL Server Design &amp; Implementation</w:t>
            </w:r>
            <w:r>
              <w:rPr>
                <w:sz w:val="20"/>
                <w:szCs w:val="20"/>
              </w:rPr>
              <w:t xml:space="preserve"> </w:t>
            </w:r>
            <w:r w:rsidR="0014215F" w:rsidRPr="003A68B1">
              <w:rPr>
                <w:sz w:val="20"/>
                <w:szCs w:val="20"/>
              </w:rPr>
              <w:t>(60 Hours)</w:t>
            </w:r>
          </w:p>
        </w:tc>
        <w:tc>
          <w:tcPr>
            <w:tcW w:w="1305" w:type="dxa"/>
            <w:shd w:val="clear" w:color="auto" w:fill="auto"/>
          </w:tcPr>
          <w:p w14:paraId="1256EB39" w14:textId="77777777" w:rsidR="0014215F" w:rsidRDefault="0014215F">
            <w:pPr>
              <w:pStyle w:val="ECVRightHeading"/>
            </w:pPr>
          </w:p>
        </w:tc>
      </w:tr>
      <w:tr w:rsidR="0014215F" w:rsidRPr="006D357C" w14:paraId="1256EB3D" w14:textId="77777777">
        <w:tc>
          <w:tcPr>
            <w:tcW w:w="2834" w:type="dxa"/>
            <w:vMerge/>
            <w:shd w:val="clear" w:color="auto" w:fill="auto"/>
          </w:tcPr>
          <w:p w14:paraId="1256EB3B" w14:textId="77777777" w:rsidR="0014215F" w:rsidRDefault="0014215F"/>
        </w:tc>
        <w:tc>
          <w:tcPr>
            <w:tcW w:w="7542" w:type="dxa"/>
            <w:gridSpan w:val="2"/>
            <w:shd w:val="clear" w:color="auto" w:fill="auto"/>
          </w:tcPr>
          <w:p w14:paraId="1256EB3C" w14:textId="074B3F81" w:rsidR="0014215F" w:rsidRPr="006D357C" w:rsidRDefault="00E32D74">
            <w:pPr>
              <w:pStyle w:val="ECVOrganisationDetails"/>
              <w:rPr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Sematec</w:t>
            </w:r>
            <w:r w:rsidR="0014215F" w:rsidRPr="006D357C">
              <w:rPr>
                <w:sz w:val="18"/>
                <w:szCs w:val="18"/>
                <w:lang w:val="nl-NL"/>
              </w:rPr>
              <w:t>, Tehran</w:t>
            </w:r>
            <w:r w:rsidR="00B82BEF" w:rsidRPr="006D357C">
              <w:rPr>
                <w:sz w:val="18"/>
                <w:szCs w:val="18"/>
                <w:lang w:val="nl-NL"/>
              </w:rPr>
              <w:t xml:space="preserve">, </w:t>
            </w:r>
            <w:r w:rsidR="0014215F" w:rsidRPr="006D357C">
              <w:rPr>
                <w:sz w:val="18"/>
                <w:szCs w:val="18"/>
                <w:lang w:val="nl-NL"/>
              </w:rPr>
              <w:t xml:space="preserve">Iran </w:t>
            </w:r>
            <w:r w:rsidR="0014215F" w:rsidRPr="006D357C">
              <w:rPr>
                <w:sz w:val="18"/>
                <w:szCs w:val="18"/>
                <w:lang w:val="nl-NL"/>
              </w:rPr>
              <w:br/>
            </w:r>
            <w:r>
              <w:t xml:space="preserve"> </w:t>
            </w:r>
            <w:hyperlink r:id="rId18" w:history="1">
              <w:r w:rsidRPr="00E32D74">
                <w:rPr>
                  <w:rStyle w:val="Hyperlink"/>
                  <w:sz w:val="18"/>
                  <w:szCs w:val="18"/>
                </w:rPr>
                <w:t>http://www.sematec-co.com/</w:t>
              </w:r>
            </w:hyperlink>
          </w:p>
        </w:tc>
      </w:tr>
    </w:tbl>
    <w:p w14:paraId="1256EB3E" w14:textId="77777777" w:rsidR="0014215F" w:rsidRPr="006D357C" w:rsidRDefault="0014215F">
      <w:pPr>
        <w:pStyle w:val="ECVText"/>
        <w:rPr>
          <w:lang w:val="nl-NL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305"/>
      </w:tblGrid>
      <w:tr w:rsidR="0014215F" w14:paraId="1256EB42" w14:textId="77777777" w:rsidTr="008DFBC7">
        <w:tc>
          <w:tcPr>
            <w:tcW w:w="2834" w:type="dxa"/>
            <w:vMerge w:val="restart"/>
            <w:shd w:val="clear" w:color="auto" w:fill="auto"/>
          </w:tcPr>
          <w:p w14:paraId="1256EB3F" w14:textId="7167BC2A" w:rsidR="0014215F" w:rsidRDefault="008DFBC7" w:rsidP="00605CE9">
            <w:pPr>
              <w:pStyle w:val="ECVDate"/>
            </w:pPr>
            <w:r>
              <w:t>Sep 2016 – Dec 2016</w:t>
            </w:r>
          </w:p>
        </w:tc>
        <w:tc>
          <w:tcPr>
            <w:tcW w:w="6237" w:type="dxa"/>
            <w:shd w:val="clear" w:color="auto" w:fill="auto"/>
          </w:tcPr>
          <w:p w14:paraId="1256EB40" w14:textId="7DF4C978" w:rsidR="0014215F" w:rsidRDefault="00E32D74" w:rsidP="00E32D74">
            <w:pPr>
              <w:pStyle w:val="ECVSubSectionHeading"/>
            </w:pPr>
            <w:r w:rsidRPr="00E32D74">
              <w:rPr>
                <w:sz w:val="20"/>
                <w:szCs w:val="22"/>
              </w:rPr>
              <w:t>Microsoft MCSD Web Pack 2012</w:t>
            </w:r>
            <w:r w:rsidR="00DE612B" w:rsidRPr="003A68B1">
              <w:rPr>
                <w:sz w:val="20"/>
                <w:szCs w:val="22"/>
              </w:rPr>
              <w:t xml:space="preserve"> (</w:t>
            </w:r>
            <w:r>
              <w:rPr>
                <w:sz w:val="20"/>
                <w:szCs w:val="22"/>
              </w:rPr>
              <w:t>140</w:t>
            </w:r>
            <w:r w:rsidR="00DE612B" w:rsidRPr="003A68B1">
              <w:rPr>
                <w:sz w:val="20"/>
                <w:szCs w:val="22"/>
              </w:rPr>
              <w:t xml:space="preserve"> Hours)</w:t>
            </w:r>
          </w:p>
        </w:tc>
        <w:tc>
          <w:tcPr>
            <w:tcW w:w="1305" w:type="dxa"/>
            <w:shd w:val="clear" w:color="auto" w:fill="auto"/>
          </w:tcPr>
          <w:p w14:paraId="1256EB41" w14:textId="77777777" w:rsidR="0014215F" w:rsidRDefault="0014215F">
            <w:pPr>
              <w:pStyle w:val="ECVRightHeading"/>
            </w:pPr>
          </w:p>
        </w:tc>
      </w:tr>
      <w:tr w:rsidR="0014215F" w14:paraId="1256EB45" w14:textId="77777777" w:rsidTr="008DFBC7">
        <w:tc>
          <w:tcPr>
            <w:tcW w:w="2834" w:type="dxa"/>
            <w:vMerge/>
          </w:tcPr>
          <w:p w14:paraId="1256EB43" w14:textId="77777777" w:rsidR="0014215F" w:rsidRDefault="0014215F"/>
        </w:tc>
        <w:tc>
          <w:tcPr>
            <w:tcW w:w="7542" w:type="dxa"/>
            <w:gridSpan w:val="2"/>
            <w:shd w:val="clear" w:color="auto" w:fill="auto"/>
          </w:tcPr>
          <w:p w14:paraId="5A0644C1" w14:textId="77777777" w:rsidR="0014215F" w:rsidRDefault="00FC45E8" w:rsidP="00FC45E8">
            <w:pPr>
              <w:pStyle w:val="ECVOrganisationDetails"/>
            </w:pPr>
            <w:r>
              <w:rPr>
                <w:sz w:val="18"/>
                <w:szCs w:val="18"/>
              </w:rPr>
              <w:t>Kahkeshan Noor</w:t>
            </w:r>
            <w:r w:rsidR="0014215F" w:rsidRPr="003A68B1">
              <w:rPr>
                <w:sz w:val="18"/>
                <w:szCs w:val="18"/>
              </w:rPr>
              <w:t>, Tehran</w:t>
            </w:r>
            <w:r w:rsidR="00B82BEF" w:rsidRPr="003A68B1">
              <w:rPr>
                <w:sz w:val="18"/>
                <w:szCs w:val="18"/>
              </w:rPr>
              <w:t xml:space="preserve">, </w:t>
            </w:r>
            <w:r w:rsidR="0014215F" w:rsidRPr="003A68B1">
              <w:rPr>
                <w:sz w:val="18"/>
                <w:szCs w:val="18"/>
              </w:rPr>
              <w:t>Iran</w:t>
            </w:r>
            <w:r w:rsidR="0014215F" w:rsidRPr="003A68B1">
              <w:rPr>
                <w:sz w:val="18"/>
                <w:szCs w:val="18"/>
              </w:rPr>
              <w:br/>
            </w:r>
            <w:hyperlink r:id="rId19" w:history="1">
              <w:r w:rsidRPr="00FC45E8">
                <w:rPr>
                  <w:rStyle w:val="Hyperlink"/>
                  <w:sz w:val="18"/>
                  <w:szCs w:val="18"/>
                </w:rPr>
                <w:t>https://www.kahkeshan.com/</w:t>
              </w:r>
            </w:hyperlink>
          </w:p>
          <w:p w14:paraId="1256EB44" w14:textId="3CD532AF" w:rsidR="008212EF" w:rsidRDefault="008212EF" w:rsidP="00FC45E8">
            <w:pPr>
              <w:pStyle w:val="ECVOrganisationDetails"/>
            </w:pPr>
          </w:p>
        </w:tc>
      </w:tr>
      <w:tr w:rsidR="0014215F" w14:paraId="1256EB59" w14:textId="77777777" w:rsidTr="0A36FD1C">
        <w:trPr>
          <w:trHeight w:val="170"/>
        </w:trPr>
        <w:tc>
          <w:tcPr>
            <w:tcW w:w="2835" w:type="dxa"/>
            <w:shd w:val="clear" w:color="auto" w:fill="auto"/>
          </w:tcPr>
          <w:p w14:paraId="1256EB57" w14:textId="77777777" w:rsidR="0014215F" w:rsidRPr="002A5E94" w:rsidRDefault="0014215F">
            <w:pPr>
              <w:pStyle w:val="ECVLeftHeading"/>
              <w:rPr>
                <w:b/>
                <w:bCs/>
              </w:rPr>
            </w:pPr>
            <w:r w:rsidRPr="002A5E94">
              <w:rPr>
                <w:b/>
                <w:bCs/>
                <w:caps w:val="0"/>
              </w:rPr>
              <w:t>PERSONAL SKILLS</w:t>
            </w:r>
          </w:p>
        </w:tc>
        <w:tc>
          <w:tcPr>
            <w:tcW w:w="7540" w:type="dxa"/>
            <w:gridSpan w:val="2"/>
            <w:shd w:val="clear" w:color="auto" w:fill="auto"/>
            <w:vAlign w:val="bottom"/>
          </w:tcPr>
          <w:p w14:paraId="1256EB58" w14:textId="77777777" w:rsidR="0014215F" w:rsidRDefault="00051E4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256EBAF" wp14:editId="1256EBB0">
                  <wp:extent cx="4791075" cy="85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215F">
              <w:t xml:space="preserve"> </w:t>
            </w:r>
          </w:p>
        </w:tc>
      </w:tr>
    </w:tbl>
    <w:p w14:paraId="1256EB5A" w14:textId="77777777" w:rsidR="0014215F" w:rsidRDefault="0014215F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4215F" w14:paraId="1256EB5E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1256EB5B" w14:textId="77777777" w:rsidR="0014215F" w:rsidRPr="00E64B64" w:rsidRDefault="00294767">
            <w:pPr>
              <w:pStyle w:val="ECVLeftDetails"/>
              <w:rPr>
                <w:rFonts w:cs="Nirmala UI"/>
                <w:cs/>
              </w:rPr>
            </w:pPr>
            <w:r>
              <w:t>Languages</w:t>
            </w:r>
          </w:p>
        </w:tc>
        <w:tc>
          <w:tcPr>
            <w:tcW w:w="7542" w:type="dxa"/>
            <w:shd w:val="clear" w:color="auto" w:fill="auto"/>
          </w:tcPr>
          <w:p w14:paraId="1256EB5C" w14:textId="467E0398" w:rsidR="0014215F" w:rsidRDefault="0014215F" w:rsidP="005A79B0">
            <w:pPr>
              <w:pStyle w:val="EuropassSectionDetails"/>
            </w:pPr>
            <w:r>
              <w:t>Persian</w:t>
            </w:r>
            <w:r w:rsidR="002C5FE9">
              <w:t xml:space="preserve"> (</w:t>
            </w:r>
            <w:r w:rsidR="005A79B0" w:rsidRPr="005A79B0">
              <w:t>Mother-tongue</w:t>
            </w:r>
            <w:r w:rsidR="002C5FE9">
              <w:t>)</w:t>
            </w:r>
          </w:p>
          <w:p w14:paraId="1256EB5D" w14:textId="636A6EAC" w:rsidR="000E3681" w:rsidRDefault="00E64B64" w:rsidP="00FA1386">
            <w:pPr>
              <w:pStyle w:val="EuropassSectionDetails"/>
            </w:pPr>
            <w:r>
              <w:t>English (Advance</w:t>
            </w:r>
            <w:r w:rsidR="002C5FE9">
              <w:t>)</w:t>
            </w:r>
            <w:r w:rsidR="00B866B2">
              <w:t xml:space="preserve"> (Academic IELTS</w:t>
            </w:r>
            <w:r w:rsidR="00C57746">
              <w:t xml:space="preserve"> – </w:t>
            </w:r>
            <w:r w:rsidR="00455FFD">
              <w:t xml:space="preserve">Overall </w:t>
            </w:r>
            <w:r w:rsidR="00C57746">
              <w:t xml:space="preserve">Band </w:t>
            </w:r>
            <w:r w:rsidR="00455FFD">
              <w:t xml:space="preserve">Score: </w:t>
            </w:r>
            <w:r w:rsidR="00C57746">
              <w:t>7</w:t>
            </w:r>
            <w:r w:rsidR="00455FFD">
              <w:t>.0</w:t>
            </w:r>
            <w:r w:rsidR="00B866B2">
              <w:t>)</w:t>
            </w:r>
          </w:p>
        </w:tc>
      </w:tr>
    </w:tbl>
    <w:p w14:paraId="1256EB92" w14:textId="77777777" w:rsidR="00965C00" w:rsidRDefault="00965C00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59"/>
        <w:gridCol w:w="7542"/>
      </w:tblGrid>
      <w:tr w:rsidR="0040650C" w14:paraId="02CE3BB3" w14:textId="77777777" w:rsidTr="0A36FD1C">
        <w:trPr>
          <w:trHeight w:val="170"/>
        </w:trPr>
        <w:tc>
          <w:tcPr>
            <w:tcW w:w="2834" w:type="dxa"/>
            <w:gridSpan w:val="2"/>
            <w:shd w:val="clear" w:color="auto" w:fill="auto"/>
          </w:tcPr>
          <w:p w14:paraId="50AB5648" w14:textId="77777777" w:rsidR="0040650C" w:rsidRDefault="0040650C">
            <w:pPr>
              <w:pStyle w:val="ECVLeftDetails"/>
            </w:pPr>
            <w:r>
              <w:t>Professional skills</w:t>
            </w:r>
          </w:p>
        </w:tc>
        <w:tc>
          <w:tcPr>
            <w:tcW w:w="7542" w:type="dxa"/>
            <w:shd w:val="clear" w:color="auto" w:fill="auto"/>
          </w:tcPr>
          <w:p w14:paraId="5819F626" w14:textId="21C0EE8E" w:rsidR="0040650C" w:rsidRDefault="0040650C" w:rsidP="078248F7">
            <w:pPr>
              <w:pStyle w:val="EuropassSectionDetails"/>
            </w:pPr>
            <w:r w:rsidRPr="078248F7">
              <w:rPr>
                <w:b/>
                <w:bCs/>
              </w:rPr>
              <w:t>Database Skills</w:t>
            </w:r>
            <w:r w:rsidR="00BB376A">
              <w:rPr>
                <w:b/>
                <w:bCs/>
              </w:rPr>
              <w:t xml:space="preserve"> </w:t>
            </w:r>
            <w:r w:rsidR="00BB376A">
              <w:rPr>
                <w:szCs w:val="18"/>
              </w:rPr>
              <w:t xml:space="preserve"> </w:t>
            </w:r>
            <w:r w:rsidR="00BB376A">
              <w:t>(6+ years)</w:t>
            </w:r>
            <w:r>
              <w:t>:</w:t>
            </w:r>
          </w:p>
          <w:p w14:paraId="77050284" w14:textId="54540F3C" w:rsidR="0040650C" w:rsidRDefault="0040650C" w:rsidP="00814D07">
            <w:pPr>
              <w:pStyle w:val="europass5fbulleted5flist"/>
              <w:numPr>
                <w:ilvl w:val="0"/>
                <w:numId w:val="9"/>
              </w:numPr>
            </w:pPr>
            <w:r w:rsidRPr="002A60B7">
              <w:t>Designing</w:t>
            </w:r>
            <w:r w:rsidRPr="003C77A9">
              <w:t xml:space="preserve"> and Implementing relational Databases with </w:t>
            </w:r>
            <w:r w:rsidR="00A12C4B">
              <w:t xml:space="preserve">Microsoft </w:t>
            </w:r>
            <w:r w:rsidRPr="003C77A9">
              <w:t>SQL Server</w:t>
            </w:r>
          </w:p>
          <w:p w14:paraId="15CB76E3" w14:textId="2770EA7E" w:rsidR="0040650C" w:rsidRPr="00FA1386" w:rsidRDefault="0040650C" w:rsidP="00FA1386">
            <w:pPr>
              <w:pStyle w:val="europass5fbulleted5flist"/>
              <w:numPr>
                <w:ilvl w:val="0"/>
                <w:numId w:val="9"/>
              </w:numPr>
            </w:pPr>
            <w:r w:rsidRPr="003C77A9">
              <w:t>Performance Tuning</w:t>
            </w:r>
          </w:p>
          <w:p w14:paraId="399C93D8" w14:textId="4D65FC1B" w:rsidR="0040650C" w:rsidRDefault="0040650C">
            <w:pPr>
              <w:pStyle w:val="EuropassSectionDetails"/>
            </w:pPr>
            <w:r w:rsidRPr="00CC1796">
              <w:rPr>
                <w:b/>
                <w:bCs/>
              </w:rPr>
              <w:t>Back-End Skills</w:t>
            </w:r>
            <w:r w:rsidR="00BB376A">
              <w:rPr>
                <w:b/>
                <w:bCs/>
              </w:rPr>
              <w:t xml:space="preserve"> </w:t>
            </w:r>
            <w:r w:rsidR="00BB376A">
              <w:rPr>
                <w:szCs w:val="18"/>
              </w:rPr>
              <w:t xml:space="preserve"> </w:t>
            </w:r>
            <w:r w:rsidR="00BB376A">
              <w:t>(6+ years)</w:t>
            </w:r>
            <w:r>
              <w:t>: </w:t>
            </w:r>
          </w:p>
          <w:p w14:paraId="46E093D8" w14:textId="77777777" w:rsidR="0040650C" w:rsidRDefault="0040650C" w:rsidP="078248F7">
            <w:pPr>
              <w:pStyle w:val="europass5fbulleted5flist"/>
              <w:numPr>
                <w:ilvl w:val="0"/>
                <w:numId w:val="9"/>
              </w:numPr>
              <w:rPr>
                <w:rFonts w:eastAsia="Arial" w:cs="Arial"/>
                <w:sz w:val="16"/>
                <w:szCs w:val="16"/>
              </w:rPr>
            </w:pPr>
            <w:r w:rsidRPr="078248F7">
              <w:rPr>
                <w:szCs w:val="18"/>
              </w:rPr>
              <w:t>Proficient in C#, with a good knowledge of its ecosystems</w:t>
            </w:r>
          </w:p>
          <w:p w14:paraId="3E87211F" w14:textId="77777777" w:rsidR="0040650C" w:rsidRDefault="0040650C" w:rsidP="078248F7">
            <w:pPr>
              <w:pStyle w:val="europass5fbulleted5flist"/>
              <w:numPr>
                <w:ilvl w:val="0"/>
                <w:numId w:val="9"/>
              </w:numPr>
              <w:rPr>
                <w:rFonts w:eastAsia="Arial" w:cs="Arial"/>
                <w:sz w:val="16"/>
                <w:szCs w:val="16"/>
              </w:rPr>
            </w:pPr>
            <w:r w:rsidRPr="078248F7">
              <w:rPr>
                <w:szCs w:val="18"/>
              </w:rPr>
              <w:t>Implementing automated testing platforms and unit tests</w:t>
            </w:r>
            <w:r>
              <w:rPr>
                <w:szCs w:val="18"/>
              </w:rPr>
              <w:t xml:space="preserve"> </w:t>
            </w:r>
            <w:r w:rsidRPr="078248F7">
              <w:rPr>
                <w:szCs w:val="18"/>
              </w:rPr>
              <w:t>using NUnit or XUnit testing libraries</w:t>
            </w:r>
          </w:p>
          <w:p w14:paraId="610E6FBC" w14:textId="77DCF088" w:rsidR="0040650C" w:rsidRPr="002A60B7" w:rsidRDefault="0040650C" w:rsidP="00F003AE">
            <w:pPr>
              <w:pStyle w:val="europass5fbulleted5flist"/>
              <w:numPr>
                <w:ilvl w:val="0"/>
                <w:numId w:val="9"/>
              </w:numPr>
              <w:rPr>
                <w:rFonts w:eastAsia="Arial" w:cs="Arial"/>
                <w:szCs w:val="18"/>
              </w:rPr>
            </w:pPr>
            <w:r w:rsidRPr="002A60B7">
              <w:rPr>
                <w:szCs w:val="18"/>
              </w:rPr>
              <w:t xml:space="preserve">Proficient </w:t>
            </w:r>
            <w:r>
              <w:rPr>
                <w:szCs w:val="18"/>
              </w:rPr>
              <w:t xml:space="preserve">in using </w:t>
            </w:r>
            <w:r w:rsidRPr="002A60B7">
              <w:rPr>
                <w:szCs w:val="18"/>
              </w:rPr>
              <w:t xml:space="preserve">code versioning tools such as Git and Azure </w:t>
            </w:r>
            <w:r w:rsidR="00CF691F">
              <w:rPr>
                <w:szCs w:val="18"/>
              </w:rPr>
              <w:t>DevOps</w:t>
            </w:r>
          </w:p>
          <w:p w14:paraId="01E17876" w14:textId="3851004F" w:rsidR="0040650C" w:rsidRDefault="008F549F" w:rsidP="078248F7">
            <w:pPr>
              <w:pStyle w:val="europass5fbulleted5flist"/>
              <w:numPr>
                <w:ilvl w:val="0"/>
                <w:numId w:val="9"/>
              </w:numPr>
              <w:rPr>
                <w:rFonts w:eastAsia="Arial" w:cs="Arial"/>
                <w:szCs w:val="18"/>
              </w:rPr>
            </w:pPr>
            <w:r>
              <w:rPr>
                <w:szCs w:val="18"/>
              </w:rPr>
              <w:t>Essential knowledge of</w:t>
            </w:r>
            <w:r w:rsidR="0040650C" w:rsidRPr="078248F7">
              <w:rPr>
                <w:szCs w:val="18"/>
              </w:rPr>
              <w:t xml:space="preserve"> CI/CD Concepts</w:t>
            </w:r>
          </w:p>
          <w:p w14:paraId="41D6EF54" w14:textId="77777777" w:rsidR="0040650C" w:rsidRPr="002A60B7" w:rsidRDefault="0040650C" w:rsidP="00442BCC">
            <w:pPr>
              <w:pStyle w:val="europass5fbulleted5flist"/>
              <w:numPr>
                <w:ilvl w:val="0"/>
                <w:numId w:val="9"/>
              </w:numPr>
              <w:rPr>
                <w:rFonts w:eastAsia="Arial" w:cs="Arial"/>
                <w:szCs w:val="18"/>
              </w:rPr>
            </w:pPr>
            <w:r w:rsidRPr="002A60B7">
              <w:t xml:space="preserve">Proficient in developing n-tier Application Architecture as well as Clean Architecture </w:t>
            </w:r>
          </w:p>
          <w:p w14:paraId="6DA846A7" w14:textId="22FF9C86" w:rsidR="0040650C" w:rsidRDefault="0040650C" w:rsidP="078248F7">
            <w:pPr>
              <w:pStyle w:val="europass5fbulleted5flist"/>
              <w:numPr>
                <w:ilvl w:val="0"/>
                <w:numId w:val="9"/>
              </w:numPr>
            </w:pPr>
            <w:r w:rsidRPr="407BAA7B">
              <w:rPr>
                <w:szCs w:val="18"/>
              </w:rPr>
              <w:t xml:space="preserve">Applicable knowledge of CQS, </w:t>
            </w:r>
            <w:r w:rsidR="00241C3C" w:rsidRPr="407BAA7B">
              <w:rPr>
                <w:szCs w:val="18"/>
              </w:rPr>
              <w:t xml:space="preserve"> CQRS</w:t>
            </w:r>
            <w:r>
              <w:rPr>
                <w:szCs w:val="18"/>
              </w:rPr>
              <w:t>,</w:t>
            </w:r>
            <w:r w:rsidRPr="407BAA7B">
              <w:rPr>
                <w:szCs w:val="18"/>
              </w:rPr>
              <w:t xml:space="preserve"> and </w:t>
            </w:r>
            <w:r w:rsidR="00241C3C" w:rsidRPr="407BAA7B">
              <w:rPr>
                <w:szCs w:val="18"/>
              </w:rPr>
              <w:t xml:space="preserve"> MediatR </w:t>
            </w:r>
            <w:r w:rsidRPr="407BAA7B">
              <w:rPr>
                <w:szCs w:val="18"/>
              </w:rPr>
              <w:t>concepts</w:t>
            </w:r>
          </w:p>
          <w:p w14:paraId="06A849AF" w14:textId="77777777" w:rsidR="0040650C" w:rsidRPr="006D357C" w:rsidRDefault="0040650C">
            <w:pPr>
              <w:pStyle w:val="europass5fbulleted5flist"/>
              <w:numPr>
                <w:ilvl w:val="0"/>
                <w:numId w:val="9"/>
              </w:numPr>
              <w:rPr>
                <w:lang w:val="nl-NL"/>
              </w:rPr>
            </w:pPr>
            <w:r w:rsidRPr="078248F7">
              <w:rPr>
                <w:lang w:val="nl-NL"/>
              </w:rPr>
              <w:t>ASP.NET MVC 5.0, ASP.NET Web API 2</w:t>
            </w:r>
          </w:p>
          <w:p w14:paraId="011F653E" w14:textId="098AF1CF" w:rsidR="0040650C" w:rsidRDefault="0040650C" w:rsidP="00211446">
            <w:pPr>
              <w:pStyle w:val="europass5fbulleted5flist"/>
              <w:numPr>
                <w:ilvl w:val="0"/>
                <w:numId w:val="9"/>
              </w:numPr>
            </w:pPr>
            <w:r>
              <w:t>Entity Framework 6 D</w:t>
            </w:r>
            <w:r w:rsidR="00EA294F">
              <w:t>B</w:t>
            </w:r>
            <w:r>
              <w:t>-First and Code-First approaches, EF Core Code-First approach, Dapper, ADO.NET</w:t>
            </w:r>
          </w:p>
          <w:p w14:paraId="2C7BA483" w14:textId="1A50567A" w:rsidR="0040650C" w:rsidRPr="000734C7" w:rsidRDefault="0040650C" w:rsidP="70AE681E">
            <w:pPr>
              <w:pStyle w:val="europass5fbulleted5flist"/>
              <w:numPr>
                <w:ilvl w:val="0"/>
                <w:numId w:val="9"/>
              </w:numPr>
              <w:rPr>
                <w:rFonts w:eastAsia="Arial" w:cs="Arial"/>
                <w:szCs w:val="18"/>
              </w:rPr>
            </w:pPr>
            <w:r w:rsidRPr="407BAA7B">
              <w:rPr>
                <w:szCs w:val="18"/>
              </w:rPr>
              <w:t>.NET(core) MVC and APIs 3.1, 5.0</w:t>
            </w:r>
            <w:r w:rsidR="00BB0FF7">
              <w:rPr>
                <w:szCs w:val="18"/>
              </w:rPr>
              <w:t>, 6.0</w:t>
            </w:r>
          </w:p>
          <w:p w14:paraId="1E62F6C8" w14:textId="5BC94CDB" w:rsidR="0040650C" w:rsidRPr="00A12C4B" w:rsidRDefault="000734C7" w:rsidP="00A12C4B">
            <w:pPr>
              <w:pStyle w:val="europass5fbulleted5flist"/>
              <w:numPr>
                <w:ilvl w:val="0"/>
                <w:numId w:val="9"/>
              </w:numPr>
            </w:pPr>
            <w:r w:rsidRPr="407BAA7B">
              <w:rPr>
                <w:szCs w:val="18"/>
              </w:rPr>
              <w:t>Applicable knowledge of</w:t>
            </w:r>
            <w:r>
              <w:rPr>
                <w:szCs w:val="18"/>
              </w:rPr>
              <w:t xml:space="preserve"> Azure</w:t>
            </w:r>
            <w:r w:rsidR="00D5278D">
              <w:rPr>
                <w:szCs w:val="18"/>
              </w:rPr>
              <w:t xml:space="preserve"> and Docker</w:t>
            </w:r>
            <w:r w:rsidRPr="407BAA7B">
              <w:rPr>
                <w:szCs w:val="18"/>
              </w:rPr>
              <w:t xml:space="preserve"> </w:t>
            </w:r>
          </w:p>
          <w:p w14:paraId="55A216AE" w14:textId="0C8A8DE2" w:rsidR="0040650C" w:rsidRDefault="0040650C">
            <w:pPr>
              <w:pStyle w:val="EuropassSectionDetails"/>
            </w:pPr>
            <w:r w:rsidRPr="00CC1796">
              <w:rPr>
                <w:b/>
                <w:bCs/>
              </w:rPr>
              <w:t>Front-End Skills</w:t>
            </w:r>
            <w:r>
              <w:t>:</w:t>
            </w:r>
          </w:p>
          <w:p w14:paraId="74B5084A" w14:textId="0D52B1CA" w:rsidR="0040650C" w:rsidRDefault="001E795C">
            <w:pPr>
              <w:pStyle w:val="europass5fbulleted5flist"/>
              <w:numPr>
                <w:ilvl w:val="0"/>
                <w:numId w:val="9"/>
              </w:numPr>
            </w:pPr>
            <w:r>
              <w:t>HTML, HTML 5, CSS, Bootstrap</w:t>
            </w:r>
            <w:r>
              <w:t xml:space="preserve">, </w:t>
            </w:r>
            <w:r w:rsidR="0040650C">
              <w:t>JavaScript</w:t>
            </w:r>
            <w:r w:rsidR="00394DB0">
              <w:t>, jQuery</w:t>
            </w:r>
            <w:r w:rsidR="00781620">
              <w:t xml:space="preserve"> </w:t>
            </w:r>
            <w:r w:rsidR="00BB376A">
              <w:t>(4+ years)</w:t>
            </w:r>
          </w:p>
          <w:p w14:paraId="2AA11BEC" w14:textId="7083B091" w:rsidR="00B97857" w:rsidRDefault="0040650C" w:rsidP="007A2F3F">
            <w:pPr>
              <w:pStyle w:val="europass5fbulleted5flist"/>
              <w:numPr>
                <w:ilvl w:val="0"/>
                <w:numId w:val="9"/>
              </w:numPr>
            </w:pPr>
            <w:r>
              <w:t>React.js 16+</w:t>
            </w:r>
            <w:r w:rsidR="00F003AE">
              <w:t>, TypeScript</w:t>
            </w:r>
            <w:r w:rsidR="00985C08">
              <w:t xml:space="preserve"> </w:t>
            </w:r>
            <w:r w:rsidR="00BB376A">
              <w:t>(1+ years)</w:t>
            </w:r>
          </w:p>
          <w:p w14:paraId="5F286F45" w14:textId="77777777" w:rsidR="0040650C" w:rsidRDefault="0040650C">
            <w:pPr>
              <w:pStyle w:val="EuropassSectionDetails"/>
            </w:pPr>
            <w:r w:rsidRPr="0A36FD1C">
              <w:rPr>
                <w:b/>
                <w:bCs/>
              </w:rPr>
              <w:t>Other Development Skills</w:t>
            </w:r>
            <w:r>
              <w:t>:</w:t>
            </w:r>
          </w:p>
          <w:p w14:paraId="4775498F" w14:textId="170D0BA6" w:rsidR="00727856" w:rsidRPr="007D4DF2" w:rsidRDefault="00727856" w:rsidP="00727856">
            <w:pPr>
              <w:pStyle w:val="europass5fbulleted5flist"/>
              <w:numPr>
                <w:ilvl w:val="0"/>
                <w:numId w:val="9"/>
              </w:numPr>
              <w:rPr>
                <w:rFonts w:eastAsia="Arial" w:cs="Arial"/>
                <w:szCs w:val="18"/>
              </w:rPr>
            </w:pPr>
            <w:r>
              <w:t>Essential knowledge of Docker</w:t>
            </w:r>
            <w:r>
              <w:rPr>
                <w:szCs w:val="18"/>
              </w:rPr>
              <w:t xml:space="preserve"> </w:t>
            </w:r>
            <w:r>
              <w:t>(1+ years)</w:t>
            </w:r>
          </w:p>
          <w:p w14:paraId="3E5A7ADE" w14:textId="5B46360A" w:rsidR="00F40906" w:rsidRDefault="00F40906" w:rsidP="00F40906">
            <w:pPr>
              <w:pStyle w:val="europass5fbulleted5flist"/>
              <w:numPr>
                <w:ilvl w:val="0"/>
                <w:numId w:val="9"/>
              </w:numPr>
            </w:pPr>
            <w:r>
              <w:t>Decent knowledge of Software Architecture</w:t>
            </w:r>
            <w:r w:rsidR="00426588">
              <w:rPr>
                <w:szCs w:val="18"/>
              </w:rPr>
              <w:t xml:space="preserve"> </w:t>
            </w:r>
            <w:r w:rsidR="00426588">
              <w:t>(6+ years)</w:t>
            </w:r>
          </w:p>
          <w:p w14:paraId="2B8AFB17" w14:textId="1825EEC7" w:rsidR="005E680E" w:rsidRPr="005E680E" w:rsidRDefault="005E680E" w:rsidP="005E680E">
            <w:pPr>
              <w:pStyle w:val="europass5fbulleted5flist"/>
              <w:numPr>
                <w:ilvl w:val="0"/>
                <w:numId w:val="9"/>
              </w:numPr>
              <w:rPr>
                <w:rFonts w:eastAsia="Arial" w:cs="Arial"/>
                <w:szCs w:val="18"/>
              </w:rPr>
            </w:pPr>
            <w:r>
              <w:t>Having a sound knowledge of Software Design principles</w:t>
            </w:r>
            <w:r w:rsidR="00426588">
              <w:rPr>
                <w:szCs w:val="18"/>
              </w:rPr>
              <w:t xml:space="preserve"> </w:t>
            </w:r>
            <w:r w:rsidR="00426588">
              <w:t>(6+ years)</w:t>
            </w:r>
          </w:p>
          <w:p w14:paraId="3122D262" w14:textId="4DC9DA43" w:rsidR="00F40906" w:rsidRPr="00F40906" w:rsidRDefault="00F40906" w:rsidP="00F40906">
            <w:pPr>
              <w:pStyle w:val="europass5fbulleted5flist"/>
              <w:numPr>
                <w:ilvl w:val="0"/>
                <w:numId w:val="9"/>
              </w:numPr>
            </w:pPr>
            <w:r w:rsidRPr="00292B7E">
              <w:t>Having the essential understanding of Agile/Scrum</w:t>
            </w:r>
            <w:r w:rsidR="00426588">
              <w:rPr>
                <w:szCs w:val="18"/>
              </w:rPr>
              <w:t xml:space="preserve"> </w:t>
            </w:r>
            <w:r w:rsidR="00426588">
              <w:t>(6+ years)</w:t>
            </w:r>
          </w:p>
          <w:p w14:paraId="3FEA7997" w14:textId="2D308317" w:rsidR="0040650C" w:rsidRPr="007D4DF2" w:rsidRDefault="0040650C" w:rsidP="0040650C">
            <w:pPr>
              <w:pStyle w:val="europass5fbulleted5flist"/>
              <w:numPr>
                <w:ilvl w:val="0"/>
                <w:numId w:val="9"/>
              </w:numPr>
              <w:rPr>
                <w:rFonts w:eastAsia="Arial" w:cs="Arial"/>
                <w:szCs w:val="18"/>
              </w:rPr>
            </w:pPr>
            <w:r>
              <w:t xml:space="preserve">Knowing </w:t>
            </w:r>
            <w:r w:rsidR="00F40906">
              <w:t>fundamentals</w:t>
            </w:r>
            <w:r w:rsidR="00901D18">
              <w:t xml:space="preserve"> </w:t>
            </w:r>
            <w:r>
              <w:t xml:space="preserve">of Microsoft Azure </w:t>
            </w:r>
            <w:r w:rsidR="00746A44">
              <w:t>(AZ-900)</w:t>
            </w:r>
            <w:r w:rsidR="00426588">
              <w:rPr>
                <w:szCs w:val="18"/>
              </w:rPr>
              <w:t xml:space="preserve"> </w:t>
            </w:r>
            <w:r w:rsidR="00426588">
              <w:t>(1+ years)</w:t>
            </w:r>
          </w:p>
          <w:p w14:paraId="296E2D57" w14:textId="7919CF6E" w:rsidR="00BC20D6" w:rsidRPr="00BC20D6" w:rsidRDefault="0040650C" w:rsidP="00BC20D6">
            <w:pPr>
              <w:pStyle w:val="europass5fbulleted5flist"/>
              <w:numPr>
                <w:ilvl w:val="0"/>
                <w:numId w:val="9"/>
              </w:numPr>
              <w:rPr>
                <w:rFonts w:eastAsia="Arial" w:cs="Arial"/>
                <w:szCs w:val="18"/>
              </w:rPr>
            </w:pPr>
            <w:r>
              <w:t>Having the necessary</w:t>
            </w:r>
            <w:r w:rsidRPr="0A36FD1C">
              <w:t xml:space="preserve"> </w:t>
            </w:r>
            <w:r>
              <w:t>knowledge</w:t>
            </w:r>
            <w:r w:rsidRPr="0A36FD1C">
              <w:t xml:space="preserve"> of working with Linux-like operating systems</w:t>
            </w:r>
            <w:r w:rsidR="00426588">
              <w:rPr>
                <w:szCs w:val="18"/>
              </w:rPr>
              <w:t xml:space="preserve"> </w:t>
            </w:r>
            <w:r w:rsidR="00426588">
              <w:t>(4+ years)</w:t>
            </w:r>
          </w:p>
        </w:tc>
      </w:tr>
      <w:tr w:rsidR="00965C00" w14:paraId="1256EB95" w14:textId="77777777" w:rsidTr="0A36FD1C">
        <w:trPr>
          <w:trHeight w:val="300"/>
        </w:trPr>
        <w:tc>
          <w:tcPr>
            <w:tcW w:w="2775" w:type="dxa"/>
            <w:shd w:val="clear" w:color="auto" w:fill="auto"/>
          </w:tcPr>
          <w:p w14:paraId="1256EB93" w14:textId="77777777" w:rsidR="00965C00" w:rsidRPr="002A5E94" w:rsidRDefault="00965C00" w:rsidP="00842436">
            <w:pPr>
              <w:pStyle w:val="ECVLeftHeading"/>
              <w:rPr>
                <w:b/>
                <w:bCs/>
              </w:rPr>
            </w:pPr>
            <w:r w:rsidRPr="002A5E94">
              <w:rPr>
                <w:b/>
                <w:bCs/>
              </w:rPr>
              <w:t>References</w:t>
            </w:r>
          </w:p>
        </w:tc>
        <w:tc>
          <w:tcPr>
            <w:tcW w:w="7600" w:type="dxa"/>
            <w:gridSpan w:val="2"/>
            <w:shd w:val="clear" w:color="auto" w:fill="auto"/>
            <w:vAlign w:val="bottom"/>
          </w:tcPr>
          <w:p w14:paraId="1256EB94" w14:textId="77777777" w:rsidR="00965C00" w:rsidRDefault="00051E4A" w:rsidP="007A2F3F">
            <w:pPr>
              <w:pStyle w:val="ECVBlueBox"/>
              <w:jc w:val="left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256EBB3" wp14:editId="1F21C467">
                  <wp:extent cx="4791075" cy="85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C00">
              <w:t xml:space="preserve"> </w:t>
            </w:r>
          </w:p>
        </w:tc>
      </w:tr>
    </w:tbl>
    <w:p w14:paraId="6148D973" w14:textId="37B44DFB" w:rsidR="00D609E8" w:rsidRDefault="00D609E8" w:rsidP="00D609E8">
      <w:pPr>
        <w:pStyle w:val="ECVRelatedDocumentRow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34"/>
        <w:gridCol w:w="7542"/>
      </w:tblGrid>
      <w:tr w:rsidR="63F017CB" w14:paraId="0772CB59" w14:textId="77777777" w:rsidTr="70AE681E">
        <w:trPr>
          <w:trHeight w:val="397"/>
        </w:trPr>
        <w:tc>
          <w:tcPr>
            <w:tcW w:w="2834" w:type="dxa"/>
            <w:shd w:val="clear" w:color="auto" w:fill="auto"/>
          </w:tcPr>
          <w:p w14:paraId="013204C1" w14:textId="77777777" w:rsidR="63F017CB" w:rsidRDefault="63F017CB"/>
        </w:tc>
        <w:tc>
          <w:tcPr>
            <w:tcW w:w="7542" w:type="dxa"/>
            <w:shd w:val="clear" w:color="auto" w:fill="auto"/>
            <w:vAlign w:val="center"/>
          </w:tcPr>
          <w:p w14:paraId="1D73A880" w14:textId="451FE8FA" w:rsidR="63F017CB" w:rsidRDefault="70AE681E" w:rsidP="70AE681E">
            <w:pPr>
              <w:pStyle w:val="europass5fbulleted5flist"/>
              <w:rPr>
                <w:rFonts w:eastAsia="Arial" w:cs="Arial"/>
                <w:szCs w:val="18"/>
              </w:rPr>
            </w:pPr>
            <w:r>
              <w:t xml:space="preserve">Foad Alavi – Senior Software Developer – </w:t>
            </w:r>
            <w:r w:rsidRPr="70AE681E">
              <w:rPr>
                <w:rFonts w:eastAsia="Arial" w:cs="Arial"/>
                <w:szCs w:val="18"/>
              </w:rPr>
              <w:t>Imprima</w:t>
            </w:r>
            <w:r w:rsidRPr="70AE681E">
              <w:t>, Netherlands (foadalavi@gmail.com)</w:t>
            </w:r>
          </w:p>
        </w:tc>
      </w:tr>
    </w:tbl>
    <w:p w14:paraId="172AAD82" w14:textId="2B5ADC96" w:rsidR="00D609E8" w:rsidRDefault="00D609E8" w:rsidP="63F017CB">
      <w:pPr>
        <w:pStyle w:val="ECVRelatedDocumentRow"/>
        <w:rPr>
          <w:szCs w:val="16"/>
        </w:rPr>
      </w:pPr>
    </w:p>
    <w:sectPr w:rsidR="00D609E8" w:rsidSect="00493F3F">
      <w:footerReference w:type="even" r:id="rId20"/>
      <w:footerReference w:type="default" r:id="rId21"/>
      <w:pgSz w:w="11906" w:h="16838"/>
      <w:pgMar w:top="990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D4FB" w14:textId="77777777" w:rsidR="001A3D28" w:rsidRDefault="001A3D28">
      <w:r>
        <w:separator/>
      </w:r>
    </w:p>
  </w:endnote>
  <w:endnote w:type="continuationSeparator" w:id="0">
    <w:p w14:paraId="6226D5C7" w14:textId="77777777" w:rsidR="001A3D28" w:rsidRDefault="001A3D28">
      <w:r>
        <w:continuationSeparator/>
      </w:r>
    </w:p>
  </w:endnote>
  <w:endnote w:type="continuationNotice" w:id="1">
    <w:p w14:paraId="7A7EAD7B" w14:textId="77777777" w:rsidR="001A3D28" w:rsidRDefault="001A3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MS Gothic"/>
    <w:charset w:val="80"/>
    <w:family w:val="auto"/>
    <w:pitch w:val="default"/>
  </w:font>
  <w:font w:name="ArialMT">
    <w:altName w:val="Yu Gothic"/>
    <w:charset w:val="80"/>
    <w:family w:val="swiss"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EBB9" w14:textId="77777777" w:rsidR="00187331" w:rsidRDefault="00187331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EBBA" w14:textId="77777777" w:rsidR="00187331" w:rsidRDefault="00187331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9427" w14:textId="77777777" w:rsidR="001A3D28" w:rsidRDefault="001A3D28">
      <w:r>
        <w:separator/>
      </w:r>
    </w:p>
  </w:footnote>
  <w:footnote w:type="continuationSeparator" w:id="0">
    <w:p w14:paraId="2BAB7C17" w14:textId="77777777" w:rsidR="001A3D28" w:rsidRDefault="001A3D28">
      <w:r>
        <w:continuationSeparator/>
      </w:r>
    </w:p>
  </w:footnote>
  <w:footnote w:type="continuationNotice" w:id="1">
    <w:p w14:paraId="3FF49051" w14:textId="77777777" w:rsidR="001A3D28" w:rsidRDefault="001A3D28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gYF92haYlunkmo" id="euwEY/jw"/>
    <int:WordHash hashCode="rhfMmHbUpKaP5l" id="RdYXjJfx"/>
    <int:WordHash hashCode="byq5Y7WlHRVdaa" id="O2WXefdV"/>
    <int:WordHash hashCode="Nl7CcMDu5Fwx1w" id="9HYdOLtu"/>
    <int:WordHash hashCode="zbLOd4GknA09fL" id="3TzaG7vB"/>
    <int:WordHash hashCode="vY9XiUkUsq3V91" id="bwQRkbv2"/>
    <int:WordHash hashCode="k/i7DrLGWbhWlE" id="vXAvHqpx"/>
    <int:WordHash hashCode="6FIdUE/fIw9beN" id="jlSFJYzY"/>
    <int:WordHash hashCode="yRln3PygZFZCDJ" id="CGq0vNNM"/>
    <int:WordHash hashCode="wsNpyeSYsez7EC" id="B8YD9UGc"/>
    <int:WordHash hashCode="EpBQvcPiAH2FBQ" id="TdxGlbhh"/>
    <int:WordHash hashCode="SJyP1LbdSHkmaR" id="47lrSCxV"/>
    <int:WordHash hashCode="f6r/s2P0gaYI4c" id="wr4KbNq9"/>
    <int:WordHash hashCode="UtPSrsaFpZxDXd" id="P96D32TS"/>
    <int:WordHash hashCode="Ls3/7dE1aIgDX8" id="iL6oYAZR"/>
    <int:WordHash hashCode="FJ0ymltbeEI6hs" id="o2Q3BFmJ"/>
  </int:Manifest>
  <int:Observations>
    <int:Content id="euwEY/jw">
      <int:Rejection type="LegacyProofing"/>
    </int:Content>
    <int:Content id="RdYXjJfx">
      <int:Rejection type="LegacyProofing"/>
    </int:Content>
    <int:Content id="O2WXefdV">
      <int:Rejection type="LegacyProofing"/>
    </int:Content>
    <int:Content id="9HYdOLtu">
      <int:Rejection type="LegacyProofing"/>
    </int:Content>
    <int:Content id="3TzaG7vB">
      <int:Rejection type="LegacyProofing"/>
    </int:Content>
    <int:Content id="bwQRkbv2">
      <int:Rejection type="AugLoop_Text_Critique"/>
    </int:Content>
    <int:Content id="vXAvHqpx">
      <int:Rejection type="LegacyProofing"/>
    </int:Content>
    <int:Content id="jlSFJYzY">
      <int:Rejection type="LegacyProofing"/>
    </int:Content>
    <int:Content id="CGq0vNNM">
      <int:Rejection type="LegacyProofing"/>
    </int:Content>
    <int:Content id="B8YD9UGc">
      <int:Rejection type="LegacyProofing"/>
    </int:Content>
    <int:Content id="TdxGlbhh">
      <int:Rejection type="LegacyProofing"/>
    </int:Content>
    <int:Content id="47lrSCxV">
      <int:Rejection type="LegacyProofing"/>
    </int:Content>
    <int:Content id="wr4KbNq9">
      <int:Rejection type="LegacyProofing"/>
    </int:Content>
    <int:Content id="P96D32TS">
      <int:Rejection type="LegacyProofing"/>
    </int:Content>
    <int:Content id="iL6oYAZR">
      <int:Rejection type="LegacyProofing"/>
    </int:Content>
    <int:Content id="o2Q3BFm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;visibility:visible;mso-wrap-style:square" o:bullet="t">
        <v:imagedata r:id="rId1" o:title=""/>
      </v:shape>
    </w:pict>
  </w:numPicBullet>
  <w:numPicBullet w:numPicBulletId="1">
    <w:pict>
      <v:shape id="_x0000_i1027" type="#_x0000_t75" style="width:95.4pt;height:95.4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00000002"/>
    <w:name w:val="europass_5f_bulleted_5f_list"/>
    <w:lvl w:ilvl="0" w:tplc="4CA61388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hint="default"/>
      </w:rPr>
    </w:lvl>
    <w:lvl w:ilvl="1" w:tplc="B63807E8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hint="default"/>
      </w:rPr>
    </w:lvl>
    <w:lvl w:ilvl="2" w:tplc="B588C64E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hint="default"/>
      </w:rPr>
    </w:lvl>
    <w:lvl w:ilvl="3" w:tplc="44585054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hint="default"/>
      </w:rPr>
    </w:lvl>
    <w:lvl w:ilvl="4" w:tplc="0B704C32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hint="default"/>
      </w:rPr>
    </w:lvl>
    <w:lvl w:ilvl="5" w:tplc="A36E2E56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hint="default"/>
      </w:rPr>
    </w:lvl>
    <w:lvl w:ilvl="6" w:tplc="05C26564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hint="default"/>
      </w:rPr>
    </w:lvl>
    <w:lvl w:ilvl="7" w:tplc="2E3ACCDC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hint="default"/>
      </w:rPr>
    </w:lvl>
    <w:lvl w:ilvl="8" w:tplc="AFBAF36E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hint="default"/>
      </w:rPr>
    </w:lvl>
  </w:abstractNum>
  <w:abstractNum w:abstractNumId="2" w15:restartNumberingAfterBreak="0">
    <w:nsid w:val="00000003"/>
    <w:multiLevelType w:val="hybridMultilevel"/>
    <w:tmpl w:val="00000003"/>
    <w:name w:val="europass_5f_bulleted_5f_list_indent1"/>
    <w:lvl w:ilvl="0" w:tplc="34F85964">
      <w:start w:val="1"/>
      <w:numFmt w:val="bullet"/>
      <w:lvlText w:val="▪"/>
      <w:lvlJc w:val="left"/>
      <w:pPr>
        <w:tabs>
          <w:tab w:val="num" w:pos="216"/>
        </w:tabs>
        <w:ind w:left="429" w:hanging="216"/>
      </w:pPr>
      <w:rPr>
        <w:rFonts w:ascii="Segoe UI" w:hAnsi="Segoe UI" w:hint="default"/>
      </w:rPr>
    </w:lvl>
    <w:lvl w:ilvl="1" w:tplc="ABFA3880">
      <w:start w:val="1"/>
      <w:numFmt w:val="bullet"/>
      <w:lvlText w:val="▫"/>
      <w:lvlJc w:val="left"/>
      <w:pPr>
        <w:tabs>
          <w:tab w:val="num" w:pos="432"/>
        </w:tabs>
        <w:ind w:left="645" w:hanging="216"/>
      </w:pPr>
      <w:rPr>
        <w:rFonts w:ascii="Segoe UI" w:hAnsi="Segoe UI" w:hint="default"/>
      </w:rPr>
    </w:lvl>
    <w:lvl w:ilvl="2" w:tplc="FCFA9B40">
      <w:start w:val="1"/>
      <w:numFmt w:val="bullet"/>
      <w:lvlText w:val="▪"/>
      <w:lvlJc w:val="left"/>
      <w:pPr>
        <w:tabs>
          <w:tab w:val="num" w:pos="648"/>
        </w:tabs>
        <w:ind w:left="861" w:hanging="216"/>
      </w:pPr>
      <w:rPr>
        <w:rFonts w:ascii="Segoe UI" w:hAnsi="Segoe UI" w:hint="default"/>
      </w:rPr>
    </w:lvl>
    <w:lvl w:ilvl="3" w:tplc="5B9A8440">
      <w:start w:val="1"/>
      <w:numFmt w:val="bullet"/>
      <w:lvlText w:val="▫"/>
      <w:lvlJc w:val="left"/>
      <w:pPr>
        <w:tabs>
          <w:tab w:val="num" w:pos="864"/>
        </w:tabs>
        <w:ind w:left="1077" w:hanging="216"/>
      </w:pPr>
      <w:rPr>
        <w:rFonts w:ascii="Segoe UI" w:hAnsi="Segoe UI" w:hint="default"/>
      </w:rPr>
    </w:lvl>
    <w:lvl w:ilvl="4" w:tplc="1FEE5210">
      <w:start w:val="1"/>
      <w:numFmt w:val="bullet"/>
      <w:lvlText w:val="▪"/>
      <w:lvlJc w:val="left"/>
      <w:pPr>
        <w:tabs>
          <w:tab w:val="num" w:pos="1080"/>
        </w:tabs>
        <w:ind w:left="1293" w:hanging="216"/>
      </w:pPr>
      <w:rPr>
        <w:rFonts w:ascii="Segoe UI" w:hAnsi="Segoe UI" w:hint="default"/>
      </w:rPr>
    </w:lvl>
    <w:lvl w:ilvl="5" w:tplc="991E93C8">
      <w:start w:val="1"/>
      <w:numFmt w:val="bullet"/>
      <w:lvlText w:val="▫"/>
      <w:lvlJc w:val="left"/>
      <w:pPr>
        <w:tabs>
          <w:tab w:val="num" w:pos="1296"/>
        </w:tabs>
        <w:ind w:left="1509" w:hanging="216"/>
      </w:pPr>
      <w:rPr>
        <w:rFonts w:ascii="Segoe UI" w:hAnsi="Segoe UI" w:hint="default"/>
      </w:rPr>
    </w:lvl>
    <w:lvl w:ilvl="6" w:tplc="0B1EB7AE">
      <w:start w:val="1"/>
      <w:numFmt w:val="bullet"/>
      <w:lvlText w:val="▪"/>
      <w:lvlJc w:val="left"/>
      <w:pPr>
        <w:tabs>
          <w:tab w:val="num" w:pos="1512"/>
        </w:tabs>
        <w:ind w:left="1725" w:hanging="216"/>
      </w:pPr>
      <w:rPr>
        <w:rFonts w:ascii="Segoe UI" w:hAnsi="Segoe UI" w:hint="default"/>
      </w:rPr>
    </w:lvl>
    <w:lvl w:ilvl="7" w:tplc="1AE07A6E">
      <w:start w:val="1"/>
      <w:numFmt w:val="bullet"/>
      <w:lvlText w:val="▫"/>
      <w:lvlJc w:val="left"/>
      <w:pPr>
        <w:tabs>
          <w:tab w:val="num" w:pos="1728"/>
        </w:tabs>
        <w:ind w:left="1941" w:hanging="216"/>
      </w:pPr>
      <w:rPr>
        <w:rFonts w:ascii="Segoe UI" w:hAnsi="Segoe UI" w:hint="default"/>
      </w:rPr>
    </w:lvl>
    <w:lvl w:ilvl="8" w:tplc="6D6EA68A">
      <w:start w:val="1"/>
      <w:numFmt w:val="bullet"/>
      <w:lvlText w:val="▪"/>
      <w:lvlJc w:val="left"/>
      <w:pPr>
        <w:tabs>
          <w:tab w:val="num" w:pos="1944"/>
        </w:tabs>
        <w:ind w:left="2157" w:hanging="216"/>
      </w:pPr>
      <w:rPr>
        <w:rFonts w:ascii="Segoe UI" w:hAnsi="Segoe UI" w:hint="default"/>
      </w:rPr>
    </w:lvl>
  </w:abstractNum>
  <w:abstractNum w:abstractNumId="3" w15:restartNumberingAfterBreak="0">
    <w:nsid w:val="24395CA9"/>
    <w:multiLevelType w:val="hybridMultilevel"/>
    <w:tmpl w:val="2C70237A"/>
    <w:lvl w:ilvl="0" w:tplc="83747B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8F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CF2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81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22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9EAF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23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7C8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28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8959C3"/>
    <w:multiLevelType w:val="hybridMultilevel"/>
    <w:tmpl w:val="C082E424"/>
    <w:lvl w:ilvl="0" w:tplc="C55CEC58">
      <w:start w:val="1"/>
      <w:numFmt w:val="bullet"/>
      <w:lvlText w:val="▪"/>
      <w:lvlJc w:val="left"/>
      <w:pPr>
        <w:ind w:left="720" w:hanging="360"/>
      </w:pPr>
      <w:rPr>
        <w:rFonts w:ascii="Segoe UI" w:hAnsi="Segoe UI" w:hint="default"/>
      </w:rPr>
    </w:lvl>
    <w:lvl w:ilvl="1" w:tplc="92AE9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41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E0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8A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EF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0B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44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A3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AE3"/>
    <w:multiLevelType w:val="hybridMultilevel"/>
    <w:tmpl w:val="CDB08316"/>
    <w:lvl w:ilvl="0" w:tplc="425899A4">
      <w:start w:val="1"/>
      <w:numFmt w:val="bullet"/>
      <w:lvlText w:val="▪"/>
      <w:lvlJc w:val="left"/>
      <w:pPr>
        <w:ind w:left="720" w:hanging="360"/>
      </w:pPr>
      <w:rPr>
        <w:rFonts w:ascii="Segoe UI" w:hAnsi="Segoe UI" w:hint="default"/>
      </w:rPr>
    </w:lvl>
    <w:lvl w:ilvl="1" w:tplc="936AE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08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CB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EB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67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6F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E9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0B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76E4"/>
    <w:multiLevelType w:val="multilevel"/>
    <w:tmpl w:val="B40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B74E5"/>
    <w:multiLevelType w:val="multilevel"/>
    <w:tmpl w:val="ABFC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A222C"/>
    <w:multiLevelType w:val="hybridMultilevel"/>
    <w:tmpl w:val="4EEE8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837661"/>
    <w:multiLevelType w:val="hybridMultilevel"/>
    <w:tmpl w:val="7C4A9532"/>
    <w:lvl w:ilvl="0" w:tplc="284E8188">
      <w:start w:val="1"/>
      <w:numFmt w:val="bullet"/>
      <w:lvlText w:val="▪"/>
      <w:lvlJc w:val="left"/>
      <w:pPr>
        <w:ind w:left="720" w:hanging="360"/>
      </w:pPr>
      <w:rPr>
        <w:rFonts w:ascii="Segoe UI" w:hAnsi="Segoe UI" w:hint="default"/>
      </w:rPr>
    </w:lvl>
    <w:lvl w:ilvl="1" w:tplc="BDB2E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01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A4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05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6E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ED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E2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6F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F1CFA"/>
    <w:multiLevelType w:val="hybridMultilevel"/>
    <w:tmpl w:val="D5FA59D0"/>
    <w:lvl w:ilvl="0" w:tplc="F2DC735A">
      <w:start w:val="1"/>
      <w:numFmt w:val="bullet"/>
      <w:lvlText w:val="▪"/>
      <w:lvlJc w:val="left"/>
      <w:pPr>
        <w:ind w:left="720" w:hanging="360"/>
      </w:pPr>
      <w:rPr>
        <w:rFonts w:ascii="Segoe UI" w:hAnsi="Segoe UI" w:hint="default"/>
      </w:rPr>
    </w:lvl>
    <w:lvl w:ilvl="1" w:tplc="A142F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09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CE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0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2C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8E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40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43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688"/>
    <w:multiLevelType w:val="hybridMultilevel"/>
    <w:tmpl w:val="84622AEC"/>
    <w:lvl w:ilvl="0" w:tplc="1206EE20">
      <w:start w:val="1"/>
      <w:numFmt w:val="bullet"/>
      <w:lvlText w:val="▪"/>
      <w:lvlJc w:val="left"/>
      <w:pPr>
        <w:ind w:left="720" w:hanging="360"/>
      </w:pPr>
      <w:rPr>
        <w:rFonts w:ascii="Segoe UI" w:hAnsi="Segoe UI" w:hint="default"/>
      </w:rPr>
    </w:lvl>
    <w:lvl w:ilvl="1" w:tplc="D2268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A8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A0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26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CC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23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A8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4B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01AF"/>
    <w:multiLevelType w:val="hybridMultilevel"/>
    <w:tmpl w:val="A88C84CE"/>
    <w:lvl w:ilvl="0" w:tplc="487AC7DA">
      <w:start w:val="1"/>
      <w:numFmt w:val="bullet"/>
      <w:lvlText w:val="▪"/>
      <w:lvlJc w:val="left"/>
      <w:pPr>
        <w:ind w:left="720" w:hanging="360"/>
      </w:pPr>
      <w:rPr>
        <w:rFonts w:ascii="Segoe UI" w:hAnsi="Segoe UI" w:hint="default"/>
      </w:rPr>
    </w:lvl>
    <w:lvl w:ilvl="1" w:tplc="89922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41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A7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67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8D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E7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E8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6A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isplayBackgroundShape/>
  <w:embedSystemFonts/>
  <w:hideSpellingErrors/>
  <w:hideGrammaticalErrors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3MLM0tjQyMje2sDRX0lEKTi0uzszPAykwNqoFAL//fv0tAAAA"/>
  </w:docVars>
  <w:rsids>
    <w:rsidRoot w:val="00493F3F"/>
    <w:rsid w:val="000050D4"/>
    <w:rsid w:val="00006BE5"/>
    <w:rsid w:val="00006E2D"/>
    <w:rsid w:val="00016CAE"/>
    <w:rsid w:val="00023D01"/>
    <w:rsid w:val="0003140D"/>
    <w:rsid w:val="00034DC6"/>
    <w:rsid w:val="00040069"/>
    <w:rsid w:val="00041376"/>
    <w:rsid w:val="0004727B"/>
    <w:rsid w:val="00051B66"/>
    <w:rsid w:val="00051E4A"/>
    <w:rsid w:val="000603DB"/>
    <w:rsid w:val="00060B78"/>
    <w:rsid w:val="00064868"/>
    <w:rsid w:val="00066433"/>
    <w:rsid w:val="000734C7"/>
    <w:rsid w:val="0007490E"/>
    <w:rsid w:val="0009452B"/>
    <w:rsid w:val="00095E89"/>
    <w:rsid w:val="000C0028"/>
    <w:rsid w:val="000C21FE"/>
    <w:rsid w:val="000C2C6D"/>
    <w:rsid w:val="000C3B1C"/>
    <w:rsid w:val="000C3E9B"/>
    <w:rsid w:val="000C4BEB"/>
    <w:rsid w:val="000E3681"/>
    <w:rsid w:val="000E382A"/>
    <w:rsid w:val="000E4925"/>
    <w:rsid w:val="00127789"/>
    <w:rsid w:val="00132053"/>
    <w:rsid w:val="00133FBC"/>
    <w:rsid w:val="0014215F"/>
    <w:rsid w:val="0015106F"/>
    <w:rsid w:val="00155154"/>
    <w:rsid w:val="00187331"/>
    <w:rsid w:val="00195CDD"/>
    <w:rsid w:val="00196E96"/>
    <w:rsid w:val="001A0914"/>
    <w:rsid w:val="001A1412"/>
    <w:rsid w:val="001A1FF3"/>
    <w:rsid w:val="001A3D28"/>
    <w:rsid w:val="001B4B15"/>
    <w:rsid w:val="001B4C07"/>
    <w:rsid w:val="001B4EC2"/>
    <w:rsid w:val="001B54FC"/>
    <w:rsid w:val="001C66D7"/>
    <w:rsid w:val="001D2CBB"/>
    <w:rsid w:val="001E0A82"/>
    <w:rsid w:val="001E10B6"/>
    <w:rsid w:val="001E21C1"/>
    <w:rsid w:val="001E2CBF"/>
    <w:rsid w:val="001E795C"/>
    <w:rsid w:val="0020048A"/>
    <w:rsid w:val="002005FD"/>
    <w:rsid w:val="00200849"/>
    <w:rsid w:val="0020336F"/>
    <w:rsid w:val="00211446"/>
    <w:rsid w:val="00214508"/>
    <w:rsid w:val="002222C5"/>
    <w:rsid w:val="00236BAE"/>
    <w:rsid w:val="00241C3C"/>
    <w:rsid w:val="0024677F"/>
    <w:rsid w:val="002534A1"/>
    <w:rsid w:val="00262182"/>
    <w:rsid w:val="002718EF"/>
    <w:rsid w:val="00292B7E"/>
    <w:rsid w:val="002934B7"/>
    <w:rsid w:val="00294767"/>
    <w:rsid w:val="00295E78"/>
    <w:rsid w:val="00296A83"/>
    <w:rsid w:val="002A00E8"/>
    <w:rsid w:val="002A5524"/>
    <w:rsid w:val="002A5E94"/>
    <w:rsid w:val="002A60B7"/>
    <w:rsid w:val="002C447C"/>
    <w:rsid w:val="002C5FE9"/>
    <w:rsid w:val="002D251F"/>
    <w:rsid w:val="002E156A"/>
    <w:rsid w:val="002E3DB5"/>
    <w:rsid w:val="0031285D"/>
    <w:rsid w:val="00313DAC"/>
    <w:rsid w:val="00313E48"/>
    <w:rsid w:val="003178E0"/>
    <w:rsid w:val="003307F7"/>
    <w:rsid w:val="00331DB6"/>
    <w:rsid w:val="00335844"/>
    <w:rsid w:val="00335B06"/>
    <w:rsid w:val="0033682F"/>
    <w:rsid w:val="00345885"/>
    <w:rsid w:val="0035007D"/>
    <w:rsid w:val="003517B5"/>
    <w:rsid w:val="00357AF4"/>
    <w:rsid w:val="00360359"/>
    <w:rsid w:val="00360949"/>
    <w:rsid w:val="003653B7"/>
    <w:rsid w:val="0036753D"/>
    <w:rsid w:val="00367EDA"/>
    <w:rsid w:val="0037343C"/>
    <w:rsid w:val="003738FC"/>
    <w:rsid w:val="00383299"/>
    <w:rsid w:val="003922ED"/>
    <w:rsid w:val="00394BC2"/>
    <w:rsid w:val="00394DB0"/>
    <w:rsid w:val="003A2336"/>
    <w:rsid w:val="003A3709"/>
    <w:rsid w:val="003A68B1"/>
    <w:rsid w:val="003A7C06"/>
    <w:rsid w:val="003B1E49"/>
    <w:rsid w:val="003B3B4B"/>
    <w:rsid w:val="003C478A"/>
    <w:rsid w:val="003C493B"/>
    <w:rsid w:val="003C77A9"/>
    <w:rsid w:val="003D3AB8"/>
    <w:rsid w:val="003D70B7"/>
    <w:rsid w:val="003E2E4E"/>
    <w:rsid w:val="003E5199"/>
    <w:rsid w:val="003F4F31"/>
    <w:rsid w:val="003F5D76"/>
    <w:rsid w:val="003F5F26"/>
    <w:rsid w:val="00403131"/>
    <w:rsid w:val="00403229"/>
    <w:rsid w:val="00403F2B"/>
    <w:rsid w:val="0040650C"/>
    <w:rsid w:val="00411781"/>
    <w:rsid w:val="00413F81"/>
    <w:rsid w:val="00424A75"/>
    <w:rsid w:val="004259E4"/>
    <w:rsid w:val="00426588"/>
    <w:rsid w:val="00426912"/>
    <w:rsid w:val="0043635B"/>
    <w:rsid w:val="004426A5"/>
    <w:rsid w:val="00442BCC"/>
    <w:rsid w:val="00443AF7"/>
    <w:rsid w:val="00455FFD"/>
    <w:rsid w:val="00456779"/>
    <w:rsid w:val="0046469A"/>
    <w:rsid w:val="00467131"/>
    <w:rsid w:val="004748C4"/>
    <w:rsid w:val="00475454"/>
    <w:rsid w:val="004765F5"/>
    <w:rsid w:val="00476A53"/>
    <w:rsid w:val="0048059C"/>
    <w:rsid w:val="004813FE"/>
    <w:rsid w:val="004833F2"/>
    <w:rsid w:val="004857B3"/>
    <w:rsid w:val="00490868"/>
    <w:rsid w:val="00493F3F"/>
    <w:rsid w:val="004950C7"/>
    <w:rsid w:val="004B2684"/>
    <w:rsid w:val="004B324E"/>
    <w:rsid w:val="004B4282"/>
    <w:rsid w:val="004B5700"/>
    <w:rsid w:val="004C093D"/>
    <w:rsid w:val="004C09AF"/>
    <w:rsid w:val="004C3D4B"/>
    <w:rsid w:val="004C6093"/>
    <w:rsid w:val="004D086B"/>
    <w:rsid w:val="004D264A"/>
    <w:rsid w:val="004D6638"/>
    <w:rsid w:val="004E00B4"/>
    <w:rsid w:val="004E71A4"/>
    <w:rsid w:val="00524FB0"/>
    <w:rsid w:val="00527796"/>
    <w:rsid w:val="0053610E"/>
    <w:rsid w:val="005430B0"/>
    <w:rsid w:val="0054695C"/>
    <w:rsid w:val="0055357B"/>
    <w:rsid w:val="005744C5"/>
    <w:rsid w:val="005864B6"/>
    <w:rsid w:val="0059256F"/>
    <w:rsid w:val="00593CC7"/>
    <w:rsid w:val="0059615A"/>
    <w:rsid w:val="005A79B0"/>
    <w:rsid w:val="005A7D9F"/>
    <w:rsid w:val="005B59BB"/>
    <w:rsid w:val="005C2559"/>
    <w:rsid w:val="005C51C0"/>
    <w:rsid w:val="005E167E"/>
    <w:rsid w:val="005E680E"/>
    <w:rsid w:val="00605CE9"/>
    <w:rsid w:val="0062681A"/>
    <w:rsid w:val="006506EC"/>
    <w:rsid w:val="006578FB"/>
    <w:rsid w:val="00665332"/>
    <w:rsid w:val="00666026"/>
    <w:rsid w:val="00666A8B"/>
    <w:rsid w:val="00680F48"/>
    <w:rsid w:val="00684F36"/>
    <w:rsid w:val="00691BD8"/>
    <w:rsid w:val="006B4ED4"/>
    <w:rsid w:val="006C3935"/>
    <w:rsid w:val="006C5544"/>
    <w:rsid w:val="006D357C"/>
    <w:rsid w:val="006D668E"/>
    <w:rsid w:val="006D7DA1"/>
    <w:rsid w:val="006E41B3"/>
    <w:rsid w:val="006F02A0"/>
    <w:rsid w:val="006F344A"/>
    <w:rsid w:val="006F7D1C"/>
    <w:rsid w:val="0070419B"/>
    <w:rsid w:val="00715893"/>
    <w:rsid w:val="00716B95"/>
    <w:rsid w:val="00723549"/>
    <w:rsid w:val="00727856"/>
    <w:rsid w:val="007328EF"/>
    <w:rsid w:val="00733836"/>
    <w:rsid w:val="0073395B"/>
    <w:rsid w:val="00737B64"/>
    <w:rsid w:val="00746A44"/>
    <w:rsid w:val="00751147"/>
    <w:rsid w:val="0075193F"/>
    <w:rsid w:val="007579DB"/>
    <w:rsid w:val="00766B52"/>
    <w:rsid w:val="00781620"/>
    <w:rsid w:val="00794C69"/>
    <w:rsid w:val="007A2F3F"/>
    <w:rsid w:val="007B1846"/>
    <w:rsid w:val="007B1E91"/>
    <w:rsid w:val="007B3A0F"/>
    <w:rsid w:val="007B756B"/>
    <w:rsid w:val="007C1AAA"/>
    <w:rsid w:val="007D14CC"/>
    <w:rsid w:val="007D4DF2"/>
    <w:rsid w:val="007D6252"/>
    <w:rsid w:val="007E2682"/>
    <w:rsid w:val="007E37F5"/>
    <w:rsid w:val="007E6B1F"/>
    <w:rsid w:val="007E72E5"/>
    <w:rsid w:val="007F67A0"/>
    <w:rsid w:val="007F7D79"/>
    <w:rsid w:val="00801140"/>
    <w:rsid w:val="0080650D"/>
    <w:rsid w:val="0080707E"/>
    <w:rsid w:val="00814D07"/>
    <w:rsid w:val="00820D6F"/>
    <w:rsid w:val="00820EC8"/>
    <w:rsid w:val="008212EF"/>
    <w:rsid w:val="008224D6"/>
    <w:rsid w:val="00830FCE"/>
    <w:rsid w:val="008319B1"/>
    <w:rsid w:val="008349D3"/>
    <w:rsid w:val="00836B1F"/>
    <w:rsid w:val="00842436"/>
    <w:rsid w:val="008430D4"/>
    <w:rsid w:val="00843ECD"/>
    <w:rsid w:val="00844B1E"/>
    <w:rsid w:val="00851D26"/>
    <w:rsid w:val="00852661"/>
    <w:rsid w:val="008700A9"/>
    <w:rsid w:val="00872265"/>
    <w:rsid w:val="0087574F"/>
    <w:rsid w:val="00883CFE"/>
    <w:rsid w:val="00897E37"/>
    <w:rsid w:val="008A1068"/>
    <w:rsid w:val="008C0086"/>
    <w:rsid w:val="008C2AFA"/>
    <w:rsid w:val="008C3010"/>
    <w:rsid w:val="008C5603"/>
    <w:rsid w:val="008D3F35"/>
    <w:rsid w:val="008D5D90"/>
    <w:rsid w:val="008DFBC7"/>
    <w:rsid w:val="008E73C1"/>
    <w:rsid w:val="008F2BBE"/>
    <w:rsid w:val="008F2E16"/>
    <w:rsid w:val="008F549F"/>
    <w:rsid w:val="0090085B"/>
    <w:rsid w:val="00901D18"/>
    <w:rsid w:val="00903672"/>
    <w:rsid w:val="00903983"/>
    <w:rsid w:val="00904A01"/>
    <w:rsid w:val="00907FDB"/>
    <w:rsid w:val="00911199"/>
    <w:rsid w:val="009337A2"/>
    <w:rsid w:val="00934C60"/>
    <w:rsid w:val="00935CC7"/>
    <w:rsid w:val="009438A6"/>
    <w:rsid w:val="00947BC0"/>
    <w:rsid w:val="0096280D"/>
    <w:rsid w:val="00965C00"/>
    <w:rsid w:val="009668F6"/>
    <w:rsid w:val="00967F12"/>
    <w:rsid w:val="00977CFC"/>
    <w:rsid w:val="00980E34"/>
    <w:rsid w:val="00981632"/>
    <w:rsid w:val="00985C08"/>
    <w:rsid w:val="00986969"/>
    <w:rsid w:val="009972E4"/>
    <w:rsid w:val="00997F64"/>
    <w:rsid w:val="009B05F9"/>
    <w:rsid w:val="009B2AF7"/>
    <w:rsid w:val="009B530E"/>
    <w:rsid w:val="009C20BF"/>
    <w:rsid w:val="009C2430"/>
    <w:rsid w:val="009C5E1A"/>
    <w:rsid w:val="009C6CA5"/>
    <w:rsid w:val="009E0D16"/>
    <w:rsid w:val="009E637E"/>
    <w:rsid w:val="009E75FA"/>
    <w:rsid w:val="009F625D"/>
    <w:rsid w:val="00A01D85"/>
    <w:rsid w:val="00A04E2C"/>
    <w:rsid w:val="00A051ED"/>
    <w:rsid w:val="00A11D73"/>
    <w:rsid w:val="00A12C4B"/>
    <w:rsid w:val="00A13761"/>
    <w:rsid w:val="00A35272"/>
    <w:rsid w:val="00A35622"/>
    <w:rsid w:val="00A423B3"/>
    <w:rsid w:val="00A43B75"/>
    <w:rsid w:val="00A43EDD"/>
    <w:rsid w:val="00A449F1"/>
    <w:rsid w:val="00A46693"/>
    <w:rsid w:val="00A47D3D"/>
    <w:rsid w:val="00A50176"/>
    <w:rsid w:val="00A50DA2"/>
    <w:rsid w:val="00A52D1E"/>
    <w:rsid w:val="00A65E5E"/>
    <w:rsid w:val="00A7008A"/>
    <w:rsid w:val="00A76CAF"/>
    <w:rsid w:val="00A81646"/>
    <w:rsid w:val="00A850C0"/>
    <w:rsid w:val="00A91534"/>
    <w:rsid w:val="00AA0DA7"/>
    <w:rsid w:val="00AA4117"/>
    <w:rsid w:val="00AB25F5"/>
    <w:rsid w:val="00AB3F45"/>
    <w:rsid w:val="00AC5E95"/>
    <w:rsid w:val="00AD0BAF"/>
    <w:rsid w:val="00AD24DF"/>
    <w:rsid w:val="00AD39A0"/>
    <w:rsid w:val="00AE157B"/>
    <w:rsid w:val="00AE298F"/>
    <w:rsid w:val="00AE5FC5"/>
    <w:rsid w:val="00AF785D"/>
    <w:rsid w:val="00B05694"/>
    <w:rsid w:val="00B162BC"/>
    <w:rsid w:val="00B17449"/>
    <w:rsid w:val="00B212A3"/>
    <w:rsid w:val="00B22880"/>
    <w:rsid w:val="00B24446"/>
    <w:rsid w:val="00B258C9"/>
    <w:rsid w:val="00B27748"/>
    <w:rsid w:val="00B2777B"/>
    <w:rsid w:val="00B31F11"/>
    <w:rsid w:val="00B3253E"/>
    <w:rsid w:val="00B4675F"/>
    <w:rsid w:val="00B549BB"/>
    <w:rsid w:val="00B64BA2"/>
    <w:rsid w:val="00B64F7D"/>
    <w:rsid w:val="00B75900"/>
    <w:rsid w:val="00B8021D"/>
    <w:rsid w:val="00B8024F"/>
    <w:rsid w:val="00B82BEF"/>
    <w:rsid w:val="00B849A2"/>
    <w:rsid w:val="00B85621"/>
    <w:rsid w:val="00B866B2"/>
    <w:rsid w:val="00B97857"/>
    <w:rsid w:val="00BA0898"/>
    <w:rsid w:val="00BA7D44"/>
    <w:rsid w:val="00BB0FF7"/>
    <w:rsid w:val="00BB376A"/>
    <w:rsid w:val="00BC1E88"/>
    <w:rsid w:val="00BC20D6"/>
    <w:rsid w:val="00BC230B"/>
    <w:rsid w:val="00BC76B0"/>
    <w:rsid w:val="00BC7AA4"/>
    <w:rsid w:val="00BD22C8"/>
    <w:rsid w:val="00BD49FC"/>
    <w:rsid w:val="00BD722A"/>
    <w:rsid w:val="00BD7497"/>
    <w:rsid w:val="00BE6CC3"/>
    <w:rsid w:val="00C0325D"/>
    <w:rsid w:val="00C05617"/>
    <w:rsid w:val="00C1032A"/>
    <w:rsid w:val="00C12803"/>
    <w:rsid w:val="00C16042"/>
    <w:rsid w:val="00C25E8F"/>
    <w:rsid w:val="00C31DC7"/>
    <w:rsid w:val="00C3295C"/>
    <w:rsid w:val="00C37AB8"/>
    <w:rsid w:val="00C41E14"/>
    <w:rsid w:val="00C5281B"/>
    <w:rsid w:val="00C55B96"/>
    <w:rsid w:val="00C57746"/>
    <w:rsid w:val="00C80400"/>
    <w:rsid w:val="00C82860"/>
    <w:rsid w:val="00C85405"/>
    <w:rsid w:val="00C8751C"/>
    <w:rsid w:val="00CA28F0"/>
    <w:rsid w:val="00CA3C67"/>
    <w:rsid w:val="00CB07D8"/>
    <w:rsid w:val="00CB155B"/>
    <w:rsid w:val="00CC1796"/>
    <w:rsid w:val="00CC2DB0"/>
    <w:rsid w:val="00CC6EA3"/>
    <w:rsid w:val="00CD623D"/>
    <w:rsid w:val="00CD6509"/>
    <w:rsid w:val="00CD7A7B"/>
    <w:rsid w:val="00CE2466"/>
    <w:rsid w:val="00CF370A"/>
    <w:rsid w:val="00CF691F"/>
    <w:rsid w:val="00D00EF9"/>
    <w:rsid w:val="00D013CD"/>
    <w:rsid w:val="00D10D11"/>
    <w:rsid w:val="00D3263D"/>
    <w:rsid w:val="00D36583"/>
    <w:rsid w:val="00D377D1"/>
    <w:rsid w:val="00D41373"/>
    <w:rsid w:val="00D50F13"/>
    <w:rsid w:val="00D513F6"/>
    <w:rsid w:val="00D5278D"/>
    <w:rsid w:val="00D609E8"/>
    <w:rsid w:val="00D61A02"/>
    <w:rsid w:val="00D6235E"/>
    <w:rsid w:val="00D8271A"/>
    <w:rsid w:val="00D8272A"/>
    <w:rsid w:val="00D90DD5"/>
    <w:rsid w:val="00DA085A"/>
    <w:rsid w:val="00DA3B2F"/>
    <w:rsid w:val="00DA3F18"/>
    <w:rsid w:val="00DA5D3D"/>
    <w:rsid w:val="00DA6B94"/>
    <w:rsid w:val="00DA7188"/>
    <w:rsid w:val="00DB25CE"/>
    <w:rsid w:val="00DB30E9"/>
    <w:rsid w:val="00DB34E1"/>
    <w:rsid w:val="00DB4B34"/>
    <w:rsid w:val="00DB70F1"/>
    <w:rsid w:val="00DD6A86"/>
    <w:rsid w:val="00DD6D51"/>
    <w:rsid w:val="00DE54B5"/>
    <w:rsid w:val="00DE612B"/>
    <w:rsid w:val="00E11C9B"/>
    <w:rsid w:val="00E13F7A"/>
    <w:rsid w:val="00E31789"/>
    <w:rsid w:val="00E32D74"/>
    <w:rsid w:val="00E352A0"/>
    <w:rsid w:val="00E35A62"/>
    <w:rsid w:val="00E35AB7"/>
    <w:rsid w:val="00E46324"/>
    <w:rsid w:val="00E607BA"/>
    <w:rsid w:val="00E64B64"/>
    <w:rsid w:val="00E67D9A"/>
    <w:rsid w:val="00E7195A"/>
    <w:rsid w:val="00E72138"/>
    <w:rsid w:val="00E750ED"/>
    <w:rsid w:val="00E95D60"/>
    <w:rsid w:val="00EA294F"/>
    <w:rsid w:val="00EC028E"/>
    <w:rsid w:val="00EC0591"/>
    <w:rsid w:val="00ED421E"/>
    <w:rsid w:val="00ED6775"/>
    <w:rsid w:val="00ED732B"/>
    <w:rsid w:val="00EF1419"/>
    <w:rsid w:val="00EF42B4"/>
    <w:rsid w:val="00F003AE"/>
    <w:rsid w:val="00F032EB"/>
    <w:rsid w:val="00F143E6"/>
    <w:rsid w:val="00F15359"/>
    <w:rsid w:val="00F15A45"/>
    <w:rsid w:val="00F22134"/>
    <w:rsid w:val="00F22311"/>
    <w:rsid w:val="00F22D49"/>
    <w:rsid w:val="00F27E5B"/>
    <w:rsid w:val="00F32DDF"/>
    <w:rsid w:val="00F34CEB"/>
    <w:rsid w:val="00F40906"/>
    <w:rsid w:val="00F43525"/>
    <w:rsid w:val="00F453F2"/>
    <w:rsid w:val="00F47B6F"/>
    <w:rsid w:val="00F53E1C"/>
    <w:rsid w:val="00F54238"/>
    <w:rsid w:val="00F57453"/>
    <w:rsid w:val="00F577D5"/>
    <w:rsid w:val="00F7351F"/>
    <w:rsid w:val="00F82A34"/>
    <w:rsid w:val="00F91627"/>
    <w:rsid w:val="00F966CF"/>
    <w:rsid w:val="00FA1386"/>
    <w:rsid w:val="00FA3598"/>
    <w:rsid w:val="00FB1620"/>
    <w:rsid w:val="00FC3898"/>
    <w:rsid w:val="00FC45E8"/>
    <w:rsid w:val="00FD79D8"/>
    <w:rsid w:val="00FE3B0D"/>
    <w:rsid w:val="00FF4736"/>
    <w:rsid w:val="00FF5BCF"/>
    <w:rsid w:val="00FF66AA"/>
    <w:rsid w:val="00FF7B0F"/>
    <w:rsid w:val="078248F7"/>
    <w:rsid w:val="0A36FD1C"/>
    <w:rsid w:val="0E01491C"/>
    <w:rsid w:val="407BAA7B"/>
    <w:rsid w:val="4EA2FC81"/>
    <w:rsid w:val="63F017CB"/>
    <w:rsid w:val="70A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oNotEmbedSmartTags/>
  <w:decimalSymbol w:val="."/>
  <w:listSeparator w:val=","/>
  <w14:docId w14:val="1256EAA1"/>
  <w15:chartTrackingRefBased/>
  <w15:docId w15:val="{A8D2C1FE-4E6D-4CC0-8730-10B6D7BC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0D4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7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7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B4B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0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</w:rPr>
  </w:style>
  <w:style w:type="character" w:customStyle="1" w:styleId="EuropassTextUnderline">
    <w:name w:val="Europass_Text_Underline"/>
    <w:rPr>
      <w:rFonts w:ascii="Arial" w:hAnsi="Arial"/>
      <w:u w:val="single"/>
    </w:rPr>
  </w:style>
  <w:style w:type="character" w:customStyle="1" w:styleId="EuropassTextItalics">
    <w:name w:val="Europass_Text_Italics"/>
    <w:rPr>
      <w:rFonts w:ascii="Arial" w:hAnsi="Arial"/>
      <w:i/>
    </w:rPr>
  </w:style>
  <w:style w:type="character" w:customStyle="1" w:styleId="EuropassTextBoldAndUnderline">
    <w:name w:val="Europass_Text_Bold_And_Underline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0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20"/>
      <w:szCs w:val="20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Personal">
    <w:name w:val="_ECV_OccupationalFieldHeadingPersonal"/>
    <w:basedOn w:val="ECVLeftHeading"/>
    <w:pPr>
      <w:spacing w:before="23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5fbulleted5flistindent1">
    <w:name w:val="europass_5f_bulleted_5f_list_indent1"/>
    <w:basedOn w:val="EuropassSectionDetails"/>
  </w:style>
  <w:style w:type="paragraph" w:customStyle="1" w:styleId="europass5fbulleted5flistindent2">
    <w:name w:val="europass_5f_bulleted_5f_list_indent2"/>
    <w:basedOn w:val="EuropassSectionDetails"/>
  </w:style>
  <w:style w:type="paragraph" w:customStyle="1" w:styleId="europass5fbulleted5flistindent3">
    <w:name w:val="europass_5f_bulleted_5f_list_indent3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213"/>
    </w:pPr>
  </w:style>
  <w:style w:type="paragraph" w:customStyle="1" w:styleId="europassparagraphindent2">
    <w:name w:val="europass_paragraph_indent2"/>
    <w:basedOn w:val="EuropassSectionDetails"/>
    <w:pPr>
      <w:ind w:left="425"/>
    </w:pPr>
  </w:style>
  <w:style w:type="paragraph" w:customStyle="1" w:styleId="europassparagraphindent3">
    <w:name w:val="europass_paragraph_indent3"/>
    <w:basedOn w:val="EuropassSectionDetails"/>
    <w:pPr>
      <w:ind w:left="638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213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425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638"/>
      <w:jc w:val="both"/>
    </w:pPr>
  </w:style>
  <w:style w:type="paragraph" w:customStyle="1" w:styleId="Location">
    <w:name w:val="Location"/>
    <w:basedOn w:val="Normal"/>
    <w:link w:val="LocationChar"/>
    <w:unhideWhenUsed/>
    <w:qFormat/>
    <w:rsid w:val="008349D3"/>
    <w:pPr>
      <w:widowControl/>
      <w:suppressAutoHyphens w:val="0"/>
      <w:spacing w:before="40" w:after="40" w:line="276" w:lineRule="auto"/>
    </w:pPr>
    <w:rPr>
      <w:rFonts w:eastAsia="Times New Roman" w:cs="Times New Roman"/>
      <w:i/>
      <w:color w:val="auto"/>
      <w:spacing w:val="10"/>
      <w:kern w:val="0"/>
      <w:szCs w:val="16"/>
      <w:lang w:val="en-US" w:eastAsia="en-US" w:bidi="ar-SA"/>
    </w:rPr>
  </w:style>
  <w:style w:type="character" w:customStyle="1" w:styleId="LocationChar">
    <w:name w:val="Location Char"/>
    <w:link w:val="Location"/>
    <w:rsid w:val="008349D3"/>
    <w:rPr>
      <w:rFonts w:ascii="Arial" w:hAnsi="Arial"/>
      <w:i/>
      <w:spacing w:val="10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3178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sign">
    <w:name w:val="quote_sign"/>
    <w:basedOn w:val="DefaultParagraphFont"/>
    <w:rsid w:val="007B756B"/>
  </w:style>
  <w:style w:type="character" w:styleId="UnresolvedMention">
    <w:name w:val="Unresolved Mention"/>
    <w:basedOn w:val="DefaultParagraphFont"/>
    <w:uiPriority w:val="99"/>
    <w:semiHidden/>
    <w:unhideWhenUsed/>
    <w:rsid w:val="007158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62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3B4B"/>
    <w:rPr>
      <w:rFonts w:asciiTheme="majorHAnsi" w:eastAsiaTheme="majorEastAsia" w:hAnsiTheme="majorHAnsi" w:cs="Mangal"/>
      <w:color w:val="1F3763" w:themeColor="accent1" w:themeShade="7F"/>
      <w:spacing w:val="-6"/>
      <w:kern w:val="1"/>
      <w:sz w:val="24"/>
      <w:szCs w:val="21"/>
      <w:lang w:val="en-GB" w:eastAsia="zh-CN" w:bidi="hi-IN"/>
    </w:rPr>
  </w:style>
  <w:style w:type="paragraph" w:styleId="Revision">
    <w:name w:val="Revision"/>
    <w:hidden/>
    <w:uiPriority w:val="99"/>
    <w:semiHidden/>
    <w:rsid w:val="009337A2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FoadAlavi@Gmail.com" TargetMode="External"/><Relationship Id="rId18" Type="http://schemas.openxmlformats.org/officeDocument/2006/relationships/hyperlink" Target="http://www.sematec-co.com/" TargetMode="External"/><Relationship Id="Rfe87beacfa894d62" Type="http://schemas.microsoft.com/office/2019/09/relationships/intelligence" Target="intelligenc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http://favir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fco.i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kahkeshan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2720-B3E5-4AD9-97A1-F2C85376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Links>
    <vt:vector size="36" baseType="variant">
      <vt:variant>
        <vt:i4>4063278</vt:i4>
      </vt:variant>
      <vt:variant>
        <vt:i4>15</vt:i4>
      </vt:variant>
      <vt:variant>
        <vt:i4>0</vt:i4>
      </vt:variant>
      <vt:variant>
        <vt:i4>5</vt:i4>
      </vt:variant>
      <vt:variant>
        <vt:lpwstr>https://www.kahkeshan.com/</vt:lpwstr>
      </vt:variant>
      <vt:variant>
        <vt:lpwstr/>
      </vt:variant>
      <vt:variant>
        <vt:i4>3080317</vt:i4>
      </vt:variant>
      <vt:variant>
        <vt:i4>12</vt:i4>
      </vt:variant>
      <vt:variant>
        <vt:i4>0</vt:i4>
      </vt:variant>
      <vt:variant>
        <vt:i4>5</vt:i4>
      </vt:variant>
      <vt:variant>
        <vt:lpwstr>http://www.sematec-co.com/</vt:lpwstr>
      </vt:variant>
      <vt:variant>
        <vt:lpwstr/>
      </vt:variant>
      <vt:variant>
        <vt:i4>2556014</vt:i4>
      </vt:variant>
      <vt:variant>
        <vt:i4>9</vt:i4>
      </vt:variant>
      <vt:variant>
        <vt:i4>0</vt:i4>
      </vt:variant>
      <vt:variant>
        <vt:i4>5</vt:i4>
      </vt:variant>
      <vt:variant>
        <vt:lpwstr>http://favira.com/</vt:lpwstr>
      </vt:variant>
      <vt:variant>
        <vt:lpwstr/>
      </vt:variant>
      <vt:variant>
        <vt:i4>6160403</vt:i4>
      </vt:variant>
      <vt:variant>
        <vt:i4>6</vt:i4>
      </vt:variant>
      <vt:variant>
        <vt:i4>0</vt:i4>
      </vt:variant>
      <vt:variant>
        <vt:i4>5</vt:i4>
      </vt:variant>
      <vt:variant>
        <vt:lpwstr>https://lfco.ir/</vt:lpwstr>
      </vt:variant>
      <vt:variant>
        <vt:lpwstr/>
      </vt:variant>
      <vt:variant>
        <vt:i4>4718674</vt:i4>
      </vt:variant>
      <vt:variant>
        <vt:i4>3</vt:i4>
      </vt:variant>
      <vt:variant>
        <vt:i4>0</vt:i4>
      </vt:variant>
      <vt:variant>
        <vt:i4>5</vt:i4>
      </vt:variant>
      <vt:variant>
        <vt:lpwstr>https://quotefancy.com/john-c-maxwell-quotes</vt:lpwstr>
      </vt:variant>
      <vt:variant>
        <vt:lpwstr/>
      </vt:variant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mailto:FoadAlavi@Gmail.com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Hesam Kalhor Resume</dc:title>
  <dc:subject>Hesam Kalhor CV</dc:subject>
  <dc:creator>Hesam Kalhor</dc:creator>
  <cp:keywords>CV</cp:keywords>
  <dc:description>Hesam Kalhor Europass CV</dc:description>
  <cp:lastModifiedBy>hesam kalhor</cp:lastModifiedBy>
  <cp:revision>362</cp:revision>
  <cp:lastPrinted>2021-11-07T11:16:00Z</cp:lastPrinted>
  <dcterms:created xsi:type="dcterms:W3CDTF">2020-07-03T13:04:00Z</dcterms:created>
  <dcterms:modified xsi:type="dcterms:W3CDTF">2021-11-14T06:34:00Z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Foad Alavi</vt:lpwstr>
  </property>
  <property fmtid="{D5CDD505-2E9C-101B-9397-08002B2CF9AE}" pid="3" name="Owner">
    <vt:lpwstr>Foad Alavi</vt:lpwstr>
  </property>
</Properties>
</file>