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26B92" w:rsidRPr="00D77A5E">
      <w:pPr>
        <w:spacing w:after="240"/>
        <w:rPr>
          <w:rFonts w:ascii="Century Gothic" w:hAnsi="Century Gothic"/>
          <w:b/>
          <w:sz w:val="22"/>
          <w:szCs w:val="22"/>
        </w:rPr>
      </w:pPr>
      <w:r w:rsidRPr="00D77A5E">
        <w:rPr>
          <w:rFonts w:ascii="Century Gothic" w:hAnsi="Century Gothic"/>
          <w:b/>
          <w:sz w:val="22"/>
          <w:szCs w:val="22"/>
        </w:rPr>
        <w:t xml:space="preserve">How Technology Is Evolving </w:t>
      </w:r>
      <w:r w:rsidRPr="00D77A5E">
        <w:rPr>
          <w:rFonts w:ascii="Century Gothic" w:hAnsi="Century Gothic"/>
          <w:b/>
          <w:sz w:val="22"/>
          <w:szCs w:val="22"/>
        </w:rPr>
        <w:t>The</w:t>
      </w:r>
      <w:r w:rsidRPr="00D77A5E">
        <w:rPr>
          <w:rFonts w:ascii="Century Gothic" w:hAnsi="Century Gothic"/>
          <w:b/>
          <w:sz w:val="22"/>
          <w:szCs w:val="22"/>
        </w:rPr>
        <w:t xml:space="preserve"> Travel Industry</w:t>
      </w:r>
    </w:p>
    <w:p w:rsidR="00826B92" w:rsidRPr="00D77A5E">
      <w:pPr>
        <w:spacing w:before="240" w:after="240"/>
        <w:rPr>
          <w:rFonts w:ascii="Century Gothic" w:hAnsi="Century Gothic"/>
          <w:sz w:val="22"/>
          <w:szCs w:val="22"/>
        </w:rPr>
      </w:pPr>
      <w:r w:rsidRPr="00D77A5E">
        <w:rPr>
          <w:rFonts w:ascii="Century Gothic" w:hAnsi="Century Gothic"/>
          <w:sz w:val="22"/>
          <w:szCs w:val="22"/>
        </w:rPr>
        <w:t>For humans to survive, we need to travel. Transport is necessary for several reasons, some of which are exchanging information and materials between several geographical locations.</w:t>
      </w:r>
    </w:p>
    <w:p w:rsidR="00826B92" w:rsidRPr="00D77A5E">
      <w:pPr>
        <w:spacing w:before="240" w:after="240"/>
        <w:rPr>
          <w:rFonts w:ascii="Century Gothic" w:hAnsi="Century Gothic"/>
          <w:sz w:val="22"/>
          <w:szCs w:val="22"/>
        </w:rPr>
      </w:pPr>
      <w:r w:rsidRPr="00D77A5E">
        <w:rPr>
          <w:rFonts w:ascii="Century Gothic" w:hAnsi="Century Gothic"/>
          <w:sz w:val="22"/>
          <w:szCs w:val="22"/>
        </w:rPr>
        <w:t xml:space="preserve">There are three main ways </w:t>
      </w:r>
      <w:r w:rsidRPr="00D77A5E">
        <w:rPr>
          <w:rFonts w:ascii="Century Gothic" w:hAnsi="Century Gothic"/>
          <w:sz w:val="22"/>
          <w:szCs w:val="22"/>
        </w:rPr>
        <w:t>to travel, which are traveling by land, sea, or road. Interestingly, technology has improved all of them, generally improving the way we travel. At this rate, the travel industry is bound to evolve massively.</w:t>
      </w:r>
    </w:p>
    <w:p w:rsidR="00826B92" w:rsidRPr="00D77A5E">
      <w:pPr>
        <w:spacing w:before="240" w:after="240"/>
        <w:rPr>
          <w:rFonts w:ascii="Century Gothic" w:hAnsi="Century Gothic"/>
          <w:sz w:val="22"/>
          <w:szCs w:val="22"/>
        </w:rPr>
      </w:pPr>
      <w:r w:rsidRPr="00D77A5E">
        <w:rPr>
          <w:rFonts w:ascii="Century Gothic" w:hAnsi="Century Gothic"/>
          <w:sz w:val="22"/>
          <w:szCs w:val="22"/>
        </w:rPr>
        <w:t xml:space="preserve">To help you understand this fact, here are the </w:t>
      </w:r>
      <w:r w:rsidRPr="00D77A5E">
        <w:rPr>
          <w:rFonts w:ascii="Century Gothic" w:hAnsi="Century Gothic"/>
          <w:sz w:val="22"/>
          <w:szCs w:val="22"/>
        </w:rPr>
        <w:t>ways technology has affected all three main modes.</w:t>
      </w:r>
    </w:p>
    <w:p w:rsidR="00826B92" w:rsidRPr="00D77A5E">
      <w:pPr>
        <w:spacing w:before="240" w:after="240"/>
        <w:rPr>
          <w:rFonts w:ascii="Century Gothic" w:hAnsi="Century Gothic"/>
          <w:sz w:val="22"/>
          <w:szCs w:val="22"/>
        </w:rPr>
      </w:pPr>
    </w:p>
    <w:p w:rsidR="00826B92" w:rsidRPr="00D77A5E">
      <w:pPr>
        <w:spacing w:before="240" w:after="240"/>
        <w:rPr>
          <w:rFonts w:ascii="Century Gothic" w:hAnsi="Century Gothic"/>
          <w:b/>
          <w:sz w:val="22"/>
          <w:szCs w:val="22"/>
        </w:rPr>
      </w:pPr>
      <w:r w:rsidRPr="00D77A5E">
        <w:rPr>
          <w:rFonts w:ascii="Century Gothic" w:hAnsi="Century Gothic"/>
          <w:b/>
          <w:sz w:val="22"/>
          <w:szCs w:val="22"/>
        </w:rPr>
        <w:t>The Road</w:t>
      </w:r>
    </w:p>
    <w:p w:rsidR="00826B92" w:rsidRPr="00D77A5E">
      <w:pPr>
        <w:spacing w:before="240" w:after="240"/>
        <w:rPr>
          <w:rFonts w:ascii="Century Gothic" w:hAnsi="Century Gothic"/>
          <w:sz w:val="22"/>
          <w:szCs w:val="22"/>
        </w:rPr>
      </w:pPr>
      <w:r w:rsidRPr="00D77A5E">
        <w:rPr>
          <w:rFonts w:ascii="Century Gothic" w:hAnsi="Century Gothic"/>
          <w:sz w:val="22"/>
          <w:szCs w:val="22"/>
        </w:rPr>
        <w:t>Technology has dramatically improved the way we travel by road in two significant ways:</w:t>
      </w:r>
    </w:p>
    <w:p w:rsidR="00826B92" w:rsidRPr="00D77A5E">
      <w:pPr>
        <w:numPr>
          <w:ilvl w:val="0"/>
          <w:numId w:val="1"/>
        </w:numPr>
        <w:spacing w:before="240" w:after="240"/>
        <w:ind w:hanging="204"/>
        <w:rPr>
          <w:rFonts w:ascii="Century Gothic" w:hAnsi="Century Gothic"/>
          <w:sz w:val="22"/>
          <w:szCs w:val="22"/>
        </w:rPr>
      </w:pPr>
      <w:r w:rsidRPr="00D77A5E">
        <w:rPr>
          <w:rFonts w:ascii="Century Gothic" w:hAnsi="Century Gothic"/>
          <w:sz w:val="22"/>
          <w:szCs w:val="22"/>
        </w:rPr>
        <w:t>GPS</w:t>
      </w:r>
    </w:p>
    <w:p w:rsidR="00826B92" w:rsidRPr="00D77A5E">
      <w:pPr>
        <w:spacing w:before="240" w:after="240"/>
        <w:rPr>
          <w:rFonts w:ascii="Century Gothic" w:hAnsi="Century Gothic"/>
          <w:sz w:val="22"/>
          <w:szCs w:val="22"/>
        </w:rPr>
      </w:pPr>
      <w:r w:rsidRPr="00D77A5E">
        <w:rPr>
          <w:rFonts w:ascii="Century Gothic" w:hAnsi="Century Gothic"/>
          <w:sz w:val="22"/>
          <w:szCs w:val="22"/>
        </w:rPr>
        <w:t xml:space="preserve">To get somewhere, you need to know the map layout of the road to your destination. Unfortunately, many </w:t>
      </w:r>
      <w:r w:rsidRPr="00D77A5E">
        <w:rPr>
          <w:rFonts w:ascii="Century Gothic" w:hAnsi="Century Gothic"/>
          <w:sz w:val="22"/>
          <w:szCs w:val="22"/>
        </w:rPr>
        <w:t xml:space="preserve">people tend to get lost along the way and spend hours locating the right path to their destination. Since the invention of GPS, this problem has been effectively tackled. Now, you can see your destination on your device, and the detailed map on how to get </w:t>
      </w:r>
      <w:r w:rsidRPr="00D77A5E">
        <w:rPr>
          <w:rFonts w:ascii="Century Gothic" w:hAnsi="Century Gothic"/>
          <w:sz w:val="22"/>
          <w:szCs w:val="22"/>
        </w:rPr>
        <w:t>there.</w:t>
      </w:r>
    </w:p>
    <w:p w:rsidR="00826B92" w:rsidRPr="00D77A5E">
      <w:pPr>
        <w:numPr>
          <w:ilvl w:val="0"/>
          <w:numId w:val="2"/>
        </w:numPr>
        <w:spacing w:before="240" w:after="240"/>
        <w:ind w:hanging="204"/>
        <w:rPr>
          <w:rFonts w:ascii="Century Gothic" w:hAnsi="Century Gothic"/>
          <w:sz w:val="22"/>
          <w:szCs w:val="22"/>
        </w:rPr>
      </w:pPr>
      <w:r w:rsidRPr="00D77A5E">
        <w:rPr>
          <w:rFonts w:ascii="Century Gothic" w:hAnsi="Century Gothic"/>
          <w:sz w:val="22"/>
          <w:szCs w:val="22"/>
        </w:rPr>
        <w:t>Self-driving automobiles</w:t>
      </w:r>
    </w:p>
    <w:p w:rsidR="00826B92" w:rsidRPr="00D77A5E">
      <w:pPr>
        <w:spacing w:before="240" w:after="240"/>
        <w:rPr>
          <w:rFonts w:ascii="Century Gothic" w:hAnsi="Century Gothic"/>
          <w:sz w:val="22"/>
          <w:szCs w:val="22"/>
        </w:rPr>
      </w:pPr>
      <w:r w:rsidRPr="00D77A5E">
        <w:rPr>
          <w:rFonts w:ascii="Century Gothic" w:hAnsi="Century Gothic"/>
          <w:sz w:val="22"/>
          <w:szCs w:val="22"/>
        </w:rPr>
        <w:t>Technology has improved the way we travel by road by inventing self-driving automobiles. With GPS, these cars are capable of getting you to your destination with minimal human involvement.</w:t>
      </w:r>
    </w:p>
    <w:p w:rsidR="00826B92" w:rsidRPr="00D77A5E">
      <w:pPr>
        <w:spacing w:before="240" w:after="240"/>
        <w:rPr>
          <w:rFonts w:ascii="Century Gothic" w:hAnsi="Century Gothic"/>
          <w:sz w:val="22"/>
          <w:szCs w:val="22"/>
        </w:rPr>
      </w:pPr>
    </w:p>
    <w:p w:rsidR="00826B92" w:rsidRPr="00D77A5E">
      <w:pPr>
        <w:spacing w:before="240" w:after="240"/>
        <w:rPr>
          <w:rFonts w:ascii="Century Gothic" w:hAnsi="Century Gothic"/>
          <w:b/>
          <w:sz w:val="22"/>
          <w:szCs w:val="22"/>
        </w:rPr>
      </w:pPr>
      <w:r w:rsidRPr="00D77A5E">
        <w:rPr>
          <w:rFonts w:ascii="Century Gothic" w:hAnsi="Century Gothic"/>
          <w:b/>
          <w:sz w:val="22"/>
          <w:szCs w:val="22"/>
        </w:rPr>
        <w:t>The Air</w:t>
      </w:r>
    </w:p>
    <w:p w:rsidR="00826B92" w:rsidRPr="00D77A5E">
      <w:pPr>
        <w:spacing w:before="240" w:after="240"/>
        <w:rPr>
          <w:rFonts w:ascii="Century Gothic" w:hAnsi="Century Gothic"/>
          <w:sz w:val="22"/>
          <w:szCs w:val="22"/>
        </w:rPr>
      </w:pPr>
      <w:r w:rsidRPr="00D77A5E">
        <w:rPr>
          <w:rFonts w:ascii="Century Gothic" w:hAnsi="Century Gothic"/>
          <w:sz w:val="22"/>
          <w:szCs w:val="22"/>
        </w:rPr>
        <w:t>For aerial travel, technol</w:t>
      </w:r>
      <w:r w:rsidRPr="00D77A5E">
        <w:rPr>
          <w:rFonts w:ascii="Century Gothic" w:hAnsi="Century Gothic"/>
          <w:sz w:val="22"/>
          <w:szCs w:val="22"/>
        </w:rPr>
        <w:t>ogy has influenced this mode of travel in two ways:</w:t>
      </w:r>
    </w:p>
    <w:p w:rsidR="00826B92" w:rsidRPr="00D77A5E">
      <w:pPr>
        <w:numPr>
          <w:ilvl w:val="0"/>
          <w:numId w:val="3"/>
        </w:numPr>
        <w:spacing w:before="240" w:after="240"/>
        <w:ind w:hanging="204"/>
        <w:rPr>
          <w:rFonts w:ascii="Century Gothic" w:hAnsi="Century Gothic"/>
          <w:sz w:val="22"/>
          <w:szCs w:val="22"/>
        </w:rPr>
      </w:pPr>
      <w:r w:rsidRPr="00D77A5E">
        <w:rPr>
          <w:rFonts w:ascii="Century Gothic" w:hAnsi="Century Gothic"/>
          <w:sz w:val="22"/>
          <w:szCs w:val="22"/>
        </w:rPr>
        <w:t>More efficient airborne vehicles</w:t>
      </w:r>
    </w:p>
    <w:p w:rsidR="00826B92" w:rsidRPr="00D77A5E">
      <w:pPr>
        <w:spacing w:before="240" w:after="240"/>
        <w:rPr>
          <w:rFonts w:ascii="Century Gothic" w:hAnsi="Century Gothic"/>
          <w:sz w:val="22"/>
          <w:szCs w:val="22"/>
        </w:rPr>
      </w:pPr>
      <w:r w:rsidRPr="00D77A5E">
        <w:rPr>
          <w:rFonts w:ascii="Century Gothic" w:hAnsi="Century Gothic"/>
          <w:sz w:val="22"/>
          <w:szCs w:val="22"/>
        </w:rPr>
        <w:t xml:space="preserve">If you turn back the hand of time a little and read up on </w:t>
      </w:r>
      <w:r w:rsidRPr="00D77A5E">
        <w:rPr>
          <w:rFonts w:ascii="Century Gothic" w:hAnsi="Century Gothic"/>
          <w:sz w:val="22"/>
          <w:szCs w:val="22"/>
        </w:rPr>
        <w:t>airplanes</w:t>
      </w:r>
      <w:r w:rsidRPr="00D77A5E">
        <w:rPr>
          <w:rFonts w:ascii="Century Gothic" w:hAnsi="Century Gothic"/>
          <w:sz w:val="22"/>
          <w:szCs w:val="22"/>
        </w:rPr>
        <w:t xml:space="preserve">, you would find out that the Wright brothers invented the first airborne machines. </w:t>
      </w:r>
    </w:p>
    <w:p w:rsidR="00826B92" w:rsidRPr="00D77A5E">
      <w:pPr>
        <w:spacing w:before="240" w:after="240"/>
        <w:rPr>
          <w:rFonts w:ascii="Century Gothic" w:hAnsi="Century Gothic"/>
          <w:sz w:val="22"/>
          <w:szCs w:val="22"/>
        </w:rPr>
      </w:pPr>
      <w:r w:rsidRPr="00D77A5E">
        <w:rPr>
          <w:rFonts w:ascii="Century Gothic" w:hAnsi="Century Gothic"/>
          <w:sz w:val="22"/>
          <w:szCs w:val="22"/>
        </w:rPr>
        <w:t>If you then look a</w:t>
      </w:r>
      <w:r w:rsidRPr="00D77A5E">
        <w:rPr>
          <w:rFonts w:ascii="Century Gothic" w:hAnsi="Century Gothic"/>
          <w:sz w:val="22"/>
          <w:szCs w:val="22"/>
        </w:rPr>
        <w:t>t this travel mode now, you would quickly realize that technology has had a massive improvement in its progression. One of the ways it has improved this mode is by the development of more efficient airborne vehicles. They have been designed to be stronger,</w:t>
      </w:r>
      <w:r w:rsidRPr="00D77A5E">
        <w:rPr>
          <w:rFonts w:ascii="Century Gothic" w:hAnsi="Century Gothic"/>
          <w:sz w:val="22"/>
          <w:szCs w:val="22"/>
        </w:rPr>
        <w:t xml:space="preserve"> more streamlined, and safer for travel. </w:t>
      </w:r>
    </w:p>
    <w:p w:rsidR="00826B92" w:rsidRPr="00D77A5E">
      <w:pPr>
        <w:numPr>
          <w:ilvl w:val="0"/>
          <w:numId w:val="4"/>
        </w:numPr>
        <w:spacing w:before="240" w:after="240"/>
        <w:ind w:hanging="204"/>
        <w:rPr>
          <w:rFonts w:ascii="Century Gothic" w:hAnsi="Century Gothic"/>
          <w:sz w:val="22"/>
          <w:szCs w:val="22"/>
        </w:rPr>
      </w:pPr>
      <w:r w:rsidRPr="00D77A5E">
        <w:rPr>
          <w:rFonts w:ascii="Century Gothic" w:hAnsi="Century Gothic"/>
          <w:sz w:val="22"/>
          <w:szCs w:val="22"/>
        </w:rPr>
        <w:t>Radars and other technological tools</w:t>
      </w:r>
    </w:p>
    <w:p w:rsidR="00826B92" w:rsidRPr="00D77A5E">
      <w:pPr>
        <w:spacing w:before="240" w:after="240"/>
        <w:rPr>
          <w:rFonts w:ascii="Century Gothic" w:hAnsi="Century Gothic"/>
          <w:sz w:val="22"/>
          <w:szCs w:val="22"/>
        </w:rPr>
      </w:pPr>
      <w:r w:rsidRPr="00D77A5E">
        <w:rPr>
          <w:rFonts w:ascii="Century Gothic" w:hAnsi="Century Gothic"/>
          <w:sz w:val="22"/>
          <w:szCs w:val="22"/>
        </w:rPr>
        <w:t>When you travel by air, you will notice your pilot occasionally speaking through a headset. In this case, they are talking to several road towers, heeding advice from the profes</w:t>
      </w:r>
      <w:r w:rsidRPr="00D77A5E">
        <w:rPr>
          <w:rFonts w:ascii="Century Gothic" w:hAnsi="Century Gothic"/>
          <w:sz w:val="22"/>
          <w:szCs w:val="22"/>
        </w:rPr>
        <w:t xml:space="preserve">sionals. Radars tell the pilot where they're headed to and if any obstacle is in their way. Ultimately, this makes travel much safer and faster. </w:t>
      </w:r>
    </w:p>
    <w:p w:rsidR="00826B92" w:rsidRPr="00D77A5E">
      <w:pPr>
        <w:numPr>
          <w:ilvl w:val="0"/>
          <w:numId w:val="5"/>
        </w:numPr>
        <w:spacing w:before="240" w:after="240"/>
        <w:ind w:hanging="204"/>
        <w:rPr>
          <w:rFonts w:ascii="Century Gothic" w:hAnsi="Century Gothic"/>
          <w:sz w:val="22"/>
          <w:szCs w:val="22"/>
        </w:rPr>
      </w:pPr>
      <w:r w:rsidRPr="00D77A5E">
        <w:rPr>
          <w:rFonts w:ascii="Century Gothic" w:hAnsi="Century Gothic"/>
          <w:sz w:val="22"/>
          <w:szCs w:val="22"/>
        </w:rPr>
        <w:t xml:space="preserve">Provision of </w:t>
      </w:r>
      <w:r w:rsidRPr="00D77A5E">
        <w:rPr>
          <w:rFonts w:ascii="Century Gothic" w:hAnsi="Century Gothic"/>
          <w:sz w:val="22"/>
          <w:szCs w:val="22"/>
        </w:rPr>
        <w:t>Saas</w:t>
      </w:r>
      <w:r w:rsidRPr="00D77A5E">
        <w:rPr>
          <w:rFonts w:ascii="Century Gothic" w:hAnsi="Century Gothic"/>
          <w:sz w:val="22"/>
          <w:szCs w:val="22"/>
        </w:rPr>
        <w:t xml:space="preserve"> businesses </w:t>
      </w:r>
    </w:p>
    <w:p w:rsidR="00826B92" w:rsidRPr="00D77A5E">
      <w:pPr>
        <w:spacing w:before="240" w:after="240"/>
        <w:rPr>
          <w:rFonts w:ascii="Century Gothic" w:hAnsi="Century Gothic"/>
          <w:sz w:val="22"/>
          <w:szCs w:val="22"/>
        </w:rPr>
      </w:pPr>
      <w:r w:rsidRPr="00D77A5E">
        <w:rPr>
          <w:rFonts w:ascii="Century Gothic" w:hAnsi="Century Gothic"/>
          <w:sz w:val="22"/>
          <w:szCs w:val="22"/>
        </w:rPr>
        <w:t xml:space="preserve">Now, </w:t>
      </w:r>
      <w:r w:rsidRPr="00D77A5E">
        <w:rPr>
          <w:rFonts w:ascii="Century Gothic" w:hAnsi="Century Gothic"/>
          <w:sz w:val="22"/>
          <w:szCs w:val="22"/>
        </w:rPr>
        <w:t>Saas</w:t>
      </w:r>
      <w:r w:rsidRPr="00D77A5E">
        <w:rPr>
          <w:rFonts w:ascii="Century Gothic" w:hAnsi="Century Gothic"/>
          <w:sz w:val="22"/>
          <w:szCs w:val="22"/>
        </w:rPr>
        <w:t xml:space="preserve"> businesses are available online to ease your transition between places. For example, </w:t>
      </w:r>
      <w:r w:rsidRPr="00D77A5E">
        <w:rPr>
          <w:rFonts w:ascii="Century Gothic" w:hAnsi="Century Gothic"/>
          <w:sz w:val="22"/>
          <w:szCs w:val="22"/>
        </w:rPr>
        <w:t>Airbnb</w:t>
      </w:r>
      <w:r w:rsidRPr="00D77A5E">
        <w:rPr>
          <w:rFonts w:ascii="Century Gothic" w:hAnsi="Century Gothic"/>
          <w:sz w:val="22"/>
          <w:szCs w:val="22"/>
        </w:rPr>
        <w:t xml:space="preserve"> helps their customers reserve hotel accommodations, road transport, and other things they would need on their trip. </w:t>
      </w:r>
    </w:p>
    <w:p w:rsidR="00826B92" w:rsidRPr="00D77A5E">
      <w:pPr>
        <w:spacing w:before="240" w:after="240"/>
        <w:rPr>
          <w:rFonts w:ascii="Century Gothic" w:hAnsi="Century Gothic"/>
          <w:sz w:val="22"/>
          <w:szCs w:val="22"/>
        </w:rPr>
      </w:pPr>
    </w:p>
    <w:p w:rsidR="00826B92" w:rsidRPr="00D77A5E">
      <w:pPr>
        <w:spacing w:before="240" w:after="240"/>
        <w:rPr>
          <w:rFonts w:ascii="Century Gothic" w:hAnsi="Century Gothic"/>
          <w:b/>
          <w:sz w:val="22"/>
          <w:szCs w:val="22"/>
        </w:rPr>
      </w:pPr>
      <w:r w:rsidRPr="00D77A5E">
        <w:rPr>
          <w:rFonts w:ascii="Century Gothic" w:hAnsi="Century Gothic"/>
          <w:b/>
          <w:sz w:val="22"/>
          <w:szCs w:val="22"/>
        </w:rPr>
        <w:t>The Sea</w:t>
      </w:r>
    </w:p>
    <w:p w:rsidR="00826B92" w:rsidRPr="00D77A5E">
      <w:pPr>
        <w:spacing w:before="240" w:after="240"/>
        <w:rPr>
          <w:rFonts w:ascii="Century Gothic" w:hAnsi="Century Gothic"/>
          <w:sz w:val="22"/>
          <w:szCs w:val="22"/>
        </w:rPr>
      </w:pPr>
      <w:r w:rsidRPr="00D77A5E">
        <w:rPr>
          <w:rFonts w:ascii="Century Gothic" w:hAnsi="Century Gothic"/>
          <w:sz w:val="22"/>
          <w:szCs w:val="22"/>
        </w:rPr>
        <w:t>Although this is the meat us</w:t>
      </w:r>
      <w:r w:rsidRPr="00D77A5E">
        <w:rPr>
          <w:rFonts w:ascii="Century Gothic" w:hAnsi="Century Gothic"/>
          <w:sz w:val="22"/>
          <w:szCs w:val="22"/>
        </w:rPr>
        <w:t>ed out of all three in today's world, it is still used by billions of people. As water is a naturally occurring substance, technology has improved this mode of travel in one significant way, which is the improvement of sea vehicles.</w:t>
      </w:r>
    </w:p>
    <w:p w:rsidR="00826B92" w:rsidRPr="00D77A5E">
      <w:pPr>
        <w:spacing w:before="240" w:after="240"/>
        <w:rPr>
          <w:rFonts w:ascii="Century Gothic" w:hAnsi="Century Gothic"/>
          <w:sz w:val="22"/>
          <w:szCs w:val="22"/>
        </w:rPr>
      </w:pPr>
      <w:r w:rsidRPr="00D77A5E">
        <w:rPr>
          <w:rFonts w:ascii="Century Gothic" w:hAnsi="Century Gothic"/>
          <w:sz w:val="22"/>
          <w:szCs w:val="22"/>
        </w:rPr>
        <w:t>We all know what happen</w:t>
      </w:r>
      <w:r w:rsidRPr="00D77A5E">
        <w:rPr>
          <w:rFonts w:ascii="Century Gothic" w:hAnsi="Century Gothic"/>
          <w:sz w:val="22"/>
          <w:szCs w:val="22"/>
        </w:rPr>
        <w:t xml:space="preserve">ed during the titanic. Many people lost their lives, and many priceless things were lost out to sea, forever. Fortunately, with the inclusion of technology in sea travel, that could potentially be a thing of the past. </w:t>
      </w:r>
    </w:p>
    <w:p w:rsidR="00826B92" w:rsidRPr="00D77A5E">
      <w:pPr>
        <w:spacing w:before="240" w:after="240"/>
        <w:rPr>
          <w:rFonts w:ascii="Century Gothic" w:hAnsi="Century Gothic"/>
          <w:sz w:val="22"/>
          <w:szCs w:val="22"/>
        </w:rPr>
      </w:pPr>
      <w:r w:rsidRPr="00D77A5E">
        <w:rPr>
          <w:rFonts w:ascii="Century Gothic" w:hAnsi="Century Gothic"/>
          <w:sz w:val="22"/>
          <w:szCs w:val="22"/>
        </w:rPr>
        <w:t>Sea vehicles have practically undergo</w:t>
      </w:r>
      <w:r w:rsidRPr="00D77A5E">
        <w:rPr>
          <w:rFonts w:ascii="Century Gothic" w:hAnsi="Century Gothic"/>
          <w:sz w:val="22"/>
          <w:szCs w:val="22"/>
        </w:rPr>
        <w:t xml:space="preserve">ne a complete remodel since the Titanic sinking, with the inclusion of many items and devices to protect against </w:t>
      </w:r>
      <w:r w:rsidRPr="00D77A5E">
        <w:rPr>
          <w:rFonts w:ascii="Century Gothic" w:hAnsi="Century Gothic"/>
          <w:sz w:val="22"/>
          <w:szCs w:val="22"/>
        </w:rPr>
        <w:t>sinkage</w:t>
      </w:r>
      <w:r w:rsidRPr="00D77A5E">
        <w:rPr>
          <w:rFonts w:ascii="Century Gothic" w:hAnsi="Century Gothic"/>
          <w:sz w:val="22"/>
          <w:szCs w:val="22"/>
        </w:rPr>
        <w:t xml:space="preserve">. Similar to </w:t>
      </w:r>
      <w:r w:rsidRPr="00D77A5E">
        <w:rPr>
          <w:rFonts w:ascii="Century Gothic" w:hAnsi="Century Gothic"/>
          <w:sz w:val="22"/>
          <w:szCs w:val="22"/>
        </w:rPr>
        <w:t>airplanes</w:t>
      </w:r>
      <w:r w:rsidRPr="00D77A5E">
        <w:rPr>
          <w:rFonts w:ascii="Century Gothic" w:hAnsi="Century Gothic"/>
          <w:sz w:val="22"/>
          <w:szCs w:val="22"/>
        </w:rPr>
        <w:t xml:space="preserve">, there are many technological devices included helping with direction, increasing control, and speed. </w:t>
      </w:r>
    </w:p>
    <w:p w:rsidR="00826B92" w:rsidRPr="00D77A5E">
      <w:pPr>
        <w:spacing w:before="240" w:after="240"/>
        <w:rPr>
          <w:rFonts w:ascii="Century Gothic" w:hAnsi="Century Gothic"/>
          <w:b/>
          <w:sz w:val="22"/>
          <w:szCs w:val="22"/>
        </w:rPr>
      </w:pPr>
      <w:bookmarkStart w:id="0" w:name="_GoBack"/>
      <w:r w:rsidRPr="00D77A5E">
        <w:rPr>
          <w:rFonts w:ascii="Century Gothic" w:hAnsi="Century Gothic"/>
          <w:b/>
          <w:sz w:val="22"/>
          <w:szCs w:val="22"/>
        </w:rPr>
        <w:t>The Bottom</w:t>
      </w:r>
      <w:r w:rsidRPr="00D77A5E">
        <w:rPr>
          <w:rFonts w:ascii="Century Gothic" w:hAnsi="Century Gothic"/>
          <w:b/>
          <w:sz w:val="22"/>
          <w:szCs w:val="22"/>
        </w:rPr>
        <w:t xml:space="preserve"> Line</w:t>
      </w:r>
    </w:p>
    <w:bookmarkEnd w:id="0"/>
    <w:p w:rsidR="00826B92" w:rsidRPr="00D77A5E">
      <w:pPr>
        <w:spacing w:before="240" w:after="240"/>
        <w:rPr>
          <w:rFonts w:ascii="Century Gothic" w:hAnsi="Century Gothic"/>
          <w:sz w:val="22"/>
          <w:szCs w:val="22"/>
        </w:rPr>
      </w:pPr>
      <w:r w:rsidRPr="00D77A5E">
        <w:rPr>
          <w:rFonts w:ascii="Century Gothic" w:hAnsi="Century Gothic"/>
          <w:sz w:val="22"/>
          <w:szCs w:val="22"/>
        </w:rPr>
        <w:t xml:space="preserve">Technology has improved the way we commute to different places, and this article has helped highlight how. </w:t>
      </w:r>
    </w:p>
    <w:p w:rsidR="00826B92" w:rsidRPr="00D77A5E">
      <w:pPr>
        <w:spacing w:before="240" w:after="240"/>
        <w:rPr>
          <w:rFonts w:ascii="Century Gothic" w:hAnsi="Century Gothic"/>
          <w:sz w:val="22"/>
          <w:szCs w:val="22"/>
        </w:rPr>
      </w:pPr>
    </w:p>
    <w:p w:rsidR="00826B92" w:rsidRPr="00D77A5E">
      <w:pPr>
        <w:spacing w:before="240" w:after="240"/>
        <w:rPr>
          <w:rFonts w:ascii="Century Gothic" w:hAnsi="Century Gothic"/>
          <w:sz w:val="22"/>
          <w:szCs w:val="22"/>
        </w:rPr>
      </w:pPr>
      <w:r w:rsidRPr="00D77A5E">
        <w:rPr>
          <w:rFonts w:ascii="Century Gothic" w:hAnsi="Century Gothic"/>
          <w:sz w:val="22"/>
          <w:szCs w:val="22"/>
        </w:rPr>
        <w:t xml:space="preserve">Join the community of </w:t>
      </w:r>
      <w:r w:rsidRPr="00D77A5E">
        <w:rPr>
          <w:rFonts w:ascii="Century Gothic" w:hAnsi="Century Gothic"/>
          <w:sz w:val="22"/>
          <w:szCs w:val="22"/>
        </w:rPr>
        <w:t>fanspel</w:t>
      </w:r>
      <w:r w:rsidRPr="00D77A5E">
        <w:rPr>
          <w:rFonts w:ascii="Century Gothic" w:hAnsi="Century Gothic"/>
          <w:sz w:val="22"/>
          <w:szCs w:val="22"/>
        </w:rPr>
        <w:t xml:space="preserve">, the first </w:t>
      </w:r>
      <w:r w:rsidRPr="00D77A5E">
        <w:rPr>
          <w:rFonts w:ascii="Century Gothic" w:hAnsi="Century Gothic"/>
          <w:sz w:val="22"/>
          <w:szCs w:val="22"/>
        </w:rPr>
        <w:t>blockchain</w:t>
      </w:r>
      <w:r w:rsidRPr="00D77A5E">
        <w:rPr>
          <w:rFonts w:ascii="Century Gothic" w:hAnsi="Century Gothic"/>
          <w:sz w:val="22"/>
          <w:szCs w:val="22"/>
        </w:rPr>
        <w:t xml:space="preserve">-based fantasy sports platform, and get risk-free rewards. Put your betting skills to the </w:t>
      </w:r>
      <w:r w:rsidRPr="00D77A5E">
        <w:rPr>
          <w:rFonts w:ascii="Century Gothic" w:hAnsi="Century Gothic"/>
          <w:sz w:val="22"/>
          <w:szCs w:val="22"/>
        </w:rPr>
        <w:t>test against other people and rise to the top! Patronize today!</w:t>
      </w:r>
    </w:p>
    <w:p w:rsidR="00826B92" w:rsidRPr="00D77A5E">
      <w:pPr>
        <w:spacing w:before="240" w:after="240"/>
        <w:rPr>
          <w:rFonts w:ascii="Century Gothic" w:hAnsi="Century Gothic"/>
          <w:sz w:val="22"/>
          <w:szCs w:val="22"/>
        </w:rPr>
      </w:pPr>
    </w:p>
    <w:sectPr>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92"/>
    <w:rsid w:val="00826B92"/>
    <w:rsid w:val="00D7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9B4C8F2-35C3-4303-97D2-651CED1C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Jubril</cp:lastModifiedBy>
  <cp:revision>1</cp:revision>
  <dcterms:created xsi:type="dcterms:W3CDTF">2021-03-27T11:22:00Z</dcterms:created>
  <dcterms:modified xsi:type="dcterms:W3CDTF">2021-03-27T11:24:00Z</dcterms:modified>
</cp:coreProperties>
</file>